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60C7" w14:textId="77777777" w:rsidR="00783FF4" w:rsidRPr="00783FF4" w:rsidRDefault="00783FF4" w:rsidP="00783FF4">
      <w:pPr>
        <w:rPr>
          <w:b/>
          <w:bCs/>
        </w:rPr>
      </w:pPr>
      <w:r w:rsidRPr="00783FF4">
        <w:rPr>
          <w:b/>
          <w:bCs/>
        </w:rPr>
        <w:t>Advice to Parents and Students: Online Learning Plan as of 16 August 2021</w:t>
      </w:r>
    </w:p>
    <w:p w14:paraId="0AC8B8DE" w14:textId="77777777" w:rsidR="00783FF4" w:rsidRPr="00783FF4" w:rsidRDefault="00783FF4" w:rsidP="00783FF4">
      <w:r w:rsidRPr="00783FF4">
        <w:t>The Premier of NSW has encouraged families to keep children at home for 7 days. It is strongly encouraged that students stay home and learn remotely for the next seven days. Junee High School will remain open for students whose parents are engaged in essential services only. All students and staff who are on site must wear masks indoors and outdoors as per the L4 restrictions. The canteen will not be operational during this remote learning period.</w:t>
      </w:r>
    </w:p>
    <w:p w14:paraId="5168D8D1" w14:textId="77777777" w:rsidR="00783FF4" w:rsidRPr="00783FF4" w:rsidRDefault="00783FF4" w:rsidP="00783FF4">
      <w:pPr>
        <w:rPr>
          <w:u w:val="single"/>
        </w:rPr>
      </w:pPr>
      <w:r w:rsidRPr="00783FF4">
        <w:rPr>
          <w:u w:val="single"/>
        </w:rPr>
        <w:t>The following arrangements are in place to enable students to learn from home.</w:t>
      </w:r>
    </w:p>
    <w:p w14:paraId="3E529E4C" w14:textId="77777777" w:rsidR="00783FF4" w:rsidRPr="00783FF4" w:rsidRDefault="00783FF4" w:rsidP="00783FF4">
      <w:r w:rsidRPr="00783FF4">
        <w:t xml:space="preserve">It is recommended that whilst parents are supervising their children at home, they follow a routine to ensure that their learning can be a positive experience for both their child and </w:t>
      </w:r>
      <w:proofErr w:type="gramStart"/>
      <w:r w:rsidRPr="00783FF4">
        <w:t>themselves</w:t>
      </w:r>
      <w:proofErr w:type="gramEnd"/>
      <w:r w:rsidRPr="00783FF4">
        <w:t xml:space="preserve">. This </w:t>
      </w:r>
      <w:proofErr w:type="gramStart"/>
      <w:r w:rsidRPr="00783FF4">
        <w:t>includes;</w:t>
      </w:r>
      <w:proofErr w:type="gramEnd"/>
      <w:r w:rsidRPr="00783FF4">
        <w:t xml:space="preserve"> going to bed and getting up at normal times, following the online timetable as best as they can to complete the work that has been set by teachers, taking time when they would have a practical lesson (</w:t>
      </w:r>
      <w:proofErr w:type="spellStart"/>
      <w:r w:rsidRPr="00783FF4">
        <w:t>eg.</w:t>
      </w:r>
      <w:proofErr w:type="spellEnd"/>
      <w:r w:rsidRPr="00783FF4">
        <w:t xml:space="preserve"> Sport) to do some exercise, eating healthy and emailing completed work to their class teacher regularly.</w:t>
      </w:r>
    </w:p>
    <w:p w14:paraId="028F9152" w14:textId="77777777" w:rsidR="00783FF4" w:rsidRPr="00783FF4" w:rsidRDefault="00783FF4" w:rsidP="00783FF4">
      <w:pPr>
        <w:rPr>
          <w:u w:val="single"/>
        </w:rPr>
      </w:pPr>
      <w:r w:rsidRPr="00783FF4">
        <w:rPr>
          <w:u w:val="single"/>
        </w:rPr>
        <w:t>Students without access to a digital device or wi-fi</w:t>
      </w:r>
    </w:p>
    <w:p w14:paraId="58C6A3BF" w14:textId="77777777" w:rsidR="00783FF4" w:rsidRPr="00783FF4" w:rsidRDefault="00783FF4" w:rsidP="00783FF4">
      <w:r w:rsidRPr="00783FF4">
        <w:t>Devices will be distributed Tuesday through a staged year group structure that will be communicated as soon as confirmed during the day on Monday.</w:t>
      </w:r>
    </w:p>
    <w:p w14:paraId="5784AFA1" w14:textId="77777777" w:rsidR="00783FF4" w:rsidRPr="00783FF4" w:rsidRDefault="00783FF4" w:rsidP="00783FF4">
      <w:r w:rsidRPr="00783FF4">
        <w:t>Those families without access to wi-fi at home will need to contact the school to discuss options. Students will be working through online learning platforms of Google Classroom and Microsoft Teams only in this lockdown period.</w:t>
      </w:r>
    </w:p>
    <w:p w14:paraId="18528AC8" w14:textId="77777777" w:rsidR="00783FF4" w:rsidRPr="00783FF4" w:rsidRDefault="00783FF4" w:rsidP="00783FF4">
      <w:pPr>
        <w:rPr>
          <w:u w:val="single"/>
        </w:rPr>
      </w:pPr>
      <w:r w:rsidRPr="00783FF4">
        <w:rPr>
          <w:u w:val="single"/>
        </w:rPr>
        <w:t>Junee High School and Learning from Home</w:t>
      </w:r>
    </w:p>
    <w:p w14:paraId="31A2E596" w14:textId="77777777" w:rsidR="00783FF4" w:rsidRPr="00783FF4" w:rsidRDefault="00783FF4" w:rsidP="00783FF4">
      <w:pPr>
        <w:numPr>
          <w:ilvl w:val="0"/>
          <w:numId w:val="44"/>
        </w:numPr>
        <w:rPr>
          <w:u w:val="single"/>
        </w:rPr>
      </w:pPr>
      <w:r w:rsidRPr="00783FF4">
        <w:t>Lessons will proceed online, this being the only mode of lesson delivery for all students, whether working from home or at school.</w:t>
      </w:r>
    </w:p>
    <w:p w14:paraId="514E778B" w14:textId="77777777" w:rsidR="00783FF4" w:rsidRPr="00783FF4" w:rsidRDefault="00783FF4" w:rsidP="00783FF4">
      <w:pPr>
        <w:numPr>
          <w:ilvl w:val="0"/>
          <w:numId w:val="44"/>
        </w:numPr>
        <w:rPr>
          <w:u w:val="single"/>
        </w:rPr>
      </w:pPr>
      <w:r w:rsidRPr="00783FF4">
        <w:t>All classes have an online learning platform, Google Classroom. Students are to use this online platform to complete their learning activities and communicate with their teachers.</w:t>
      </w:r>
    </w:p>
    <w:p w14:paraId="4A4CF759" w14:textId="77777777" w:rsidR="00783FF4" w:rsidRPr="00783FF4" w:rsidRDefault="00783FF4" w:rsidP="00783FF4">
      <w:pPr>
        <w:numPr>
          <w:ilvl w:val="0"/>
          <w:numId w:val="44"/>
        </w:numPr>
        <w:rPr>
          <w:u w:val="single"/>
        </w:rPr>
      </w:pPr>
      <w:r w:rsidRPr="00783FF4">
        <w:t>Student questions regarding assessments should be asked directly through the Google Classroom platform.</w:t>
      </w:r>
    </w:p>
    <w:p w14:paraId="05B9E1BC" w14:textId="77777777" w:rsidR="00783FF4" w:rsidRPr="00783FF4" w:rsidRDefault="00783FF4" w:rsidP="00783FF4">
      <w:pPr>
        <w:numPr>
          <w:ilvl w:val="0"/>
          <w:numId w:val="44"/>
        </w:numPr>
        <w:rPr>
          <w:u w:val="single"/>
        </w:rPr>
      </w:pPr>
      <w:r w:rsidRPr="00783FF4">
        <w:t>Examination style (in-class tasks) will NOT be held onsite for Term 3 Week 6. These tasks may proceed in an alternate format and students must ensure they understand the changes. All information about assessment tasks will be communicated by the class teacher via the online learning platform.</w:t>
      </w:r>
    </w:p>
    <w:p w14:paraId="471598F3" w14:textId="77777777" w:rsidR="00783FF4" w:rsidRPr="00783FF4" w:rsidRDefault="00783FF4" w:rsidP="00783FF4">
      <w:pPr>
        <w:numPr>
          <w:ilvl w:val="0"/>
          <w:numId w:val="44"/>
        </w:numPr>
        <w:rPr>
          <w:u w:val="single"/>
        </w:rPr>
      </w:pPr>
      <w:r w:rsidRPr="00783FF4">
        <w:t>Illness/Misadventure processes will apply in some limited circumstances. Factors solely related to Learning from Home are unlikely to constitute grounds for misadventure.</w:t>
      </w:r>
    </w:p>
    <w:p w14:paraId="22999033" w14:textId="77777777" w:rsidR="00783FF4" w:rsidRPr="00783FF4" w:rsidRDefault="00783FF4" w:rsidP="00783FF4">
      <w:pPr>
        <w:numPr>
          <w:ilvl w:val="0"/>
          <w:numId w:val="44"/>
        </w:numPr>
        <w:rPr>
          <w:u w:val="single"/>
        </w:rPr>
      </w:pPr>
      <w:r w:rsidRPr="00783FF4">
        <w:t xml:space="preserve">Official school communication will continue as normal via the </w:t>
      </w:r>
      <w:proofErr w:type="spellStart"/>
      <w:r w:rsidRPr="00783FF4">
        <w:t>Sentral</w:t>
      </w:r>
      <w:proofErr w:type="spellEnd"/>
      <w:r w:rsidRPr="00783FF4">
        <w:t xml:space="preserve"> communication portal. Year 7 parents will receive access codes in the next 24 hours.</w:t>
      </w:r>
    </w:p>
    <w:p w14:paraId="783DB9E8" w14:textId="77777777" w:rsidR="00783FF4" w:rsidRPr="00783FF4" w:rsidRDefault="00783FF4" w:rsidP="00783FF4"/>
    <w:p w14:paraId="73120120" w14:textId="77777777" w:rsidR="00783FF4" w:rsidRPr="00783FF4" w:rsidRDefault="00783FF4" w:rsidP="00783FF4">
      <w:pPr>
        <w:rPr>
          <w:u w:val="single"/>
        </w:rPr>
      </w:pPr>
      <w:r w:rsidRPr="00783FF4">
        <w:rPr>
          <w:u w:val="single"/>
        </w:rPr>
        <w:lastRenderedPageBreak/>
        <w:t>Making the most of Learning from Home</w:t>
      </w:r>
    </w:p>
    <w:p w14:paraId="73B70C06" w14:textId="04749C42" w:rsidR="00783FF4" w:rsidRPr="00783FF4" w:rsidRDefault="00783FF4" w:rsidP="00783FF4">
      <w:r w:rsidRPr="00783FF4">
        <w:t>Students must know their teacher’s Google Classroom. Students must check their Department of Education email regularly for updated information.</w:t>
      </w:r>
    </w:p>
    <w:p w14:paraId="50553977" w14:textId="77777777" w:rsidR="00783FF4" w:rsidRPr="00783FF4" w:rsidRDefault="00783FF4" w:rsidP="00783FF4">
      <w:pPr>
        <w:rPr>
          <w:u w:val="single"/>
        </w:rPr>
      </w:pPr>
      <w:r w:rsidRPr="00783FF4">
        <w:rPr>
          <w:u w:val="single"/>
        </w:rPr>
        <w:t>Students should:</w:t>
      </w:r>
    </w:p>
    <w:p w14:paraId="708A6AA9" w14:textId="77777777" w:rsidR="00783FF4" w:rsidRPr="00783FF4" w:rsidRDefault="00783FF4" w:rsidP="00783FF4">
      <w:pPr>
        <w:numPr>
          <w:ilvl w:val="0"/>
          <w:numId w:val="42"/>
        </w:numPr>
      </w:pPr>
      <w:r w:rsidRPr="00783FF4">
        <w:t>Organise their physical space at home. Make sure the space for learning is neat and tidy</w:t>
      </w:r>
    </w:p>
    <w:p w14:paraId="092ACCD5" w14:textId="77777777" w:rsidR="00783FF4" w:rsidRPr="00783FF4" w:rsidRDefault="00783FF4" w:rsidP="00783FF4">
      <w:pPr>
        <w:numPr>
          <w:ilvl w:val="0"/>
          <w:numId w:val="42"/>
        </w:numPr>
      </w:pPr>
      <w:r w:rsidRPr="00783FF4">
        <w:t>Take the initiative with their learning – it is up to students to make this work as best as possible</w:t>
      </w:r>
    </w:p>
    <w:p w14:paraId="4A00CF89" w14:textId="77777777" w:rsidR="00783FF4" w:rsidRPr="00783FF4" w:rsidRDefault="00783FF4" w:rsidP="00783FF4">
      <w:pPr>
        <w:numPr>
          <w:ilvl w:val="0"/>
          <w:numId w:val="42"/>
        </w:numPr>
      </w:pPr>
      <w:r w:rsidRPr="00783FF4">
        <w:t>Complete tasks with integrity and academic honesty. Students are to do their own best work</w:t>
      </w:r>
    </w:p>
    <w:p w14:paraId="1C26918A" w14:textId="77777777" w:rsidR="00783FF4" w:rsidRPr="00783FF4" w:rsidRDefault="00783FF4" w:rsidP="00783FF4">
      <w:pPr>
        <w:numPr>
          <w:ilvl w:val="0"/>
          <w:numId w:val="42"/>
        </w:numPr>
      </w:pPr>
      <w:r w:rsidRPr="00783FF4">
        <w:t xml:space="preserve">Meet timelines, </w:t>
      </w:r>
      <w:proofErr w:type="gramStart"/>
      <w:r w:rsidRPr="00783FF4">
        <w:t>commitments</w:t>
      </w:r>
      <w:proofErr w:type="gramEnd"/>
      <w:r w:rsidRPr="00783FF4">
        <w:t xml:space="preserve"> and due dates. Students are to communicate proactively with their teachers if they cannot meet deadlines or require additional support</w:t>
      </w:r>
    </w:p>
    <w:p w14:paraId="0EAA1BA6" w14:textId="77777777" w:rsidR="00783FF4" w:rsidRPr="00783FF4" w:rsidRDefault="00783FF4" w:rsidP="00783FF4">
      <w:pPr>
        <w:rPr>
          <w:u w:val="single"/>
        </w:rPr>
      </w:pPr>
      <w:r w:rsidRPr="00783FF4">
        <w:rPr>
          <w:u w:val="single"/>
        </w:rPr>
        <w:t>Parent and carer support:</w:t>
      </w:r>
    </w:p>
    <w:p w14:paraId="2EF371D8" w14:textId="77777777" w:rsidR="00783FF4" w:rsidRPr="00783FF4" w:rsidRDefault="00783FF4" w:rsidP="00783FF4">
      <w:pPr>
        <w:numPr>
          <w:ilvl w:val="0"/>
          <w:numId w:val="43"/>
        </w:numPr>
      </w:pPr>
      <w:r w:rsidRPr="00783FF4">
        <w:t>Set clear and positive expectations that learning will continue at home</w:t>
      </w:r>
    </w:p>
    <w:p w14:paraId="4C632A55" w14:textId="77777777" w:rsidR="00783FF4" w:rsidRPr="00783FF4" w:rsidRDefault="00783FF4" w:rsidP="00783FF4">
      <w:pPr>
        <w:numPr>
          <w:ilvl w:val="0"/>
          <w:numId w:val="43"/>
        </w:numPr>
      </w:pPr>
      <w:r w:rsidRPr="00783FF4">
        <w:t xml:space="preserve">Make sure you have access to the school timetable through </w:t>
      </w:r>
      <w:proofErr w:type="spellStart"/>
      <w:r w:rsidRPr="00783FF4">
        <w:t>Sentral</w:t>
      </w:r>
      <w:proofErr w:type="spellEnd"/>
      <w:r w:rsidRPr="00783FF4">
        <w:t>. This is to ensure your child/ren are ready to learn in a structured manner</w:t>
      </w:r>
    </w:p>
    <w:p w14:paraId="135BE7EE" w14:textId="77777777" w:rsidR="00783FF4" w:rsidRPr="00783FF4" w:rsidRDefault="00783FF4" w:rsidP="00783FF4">
      <w:pPr>
        <w:numPr>
          <w:ilvl w:val="0"/>
          <w:numId w:val="43"/>
        </w:numPr>
      </w:pPr>
      <w:r w:rsidRPr="00783FF4">
        <w:t>Ensure that sleep patterns and morning routines are regular and structured</w:t>
      </w:r>
    </w:p>
    <w:p w14:paraId="47DD6243" w14:textId="77777777" w:rsidR="00783FF4" w:rsidRPr="00783FF4" w:rsidRDefault="00783FF4" w:rsidP="00783FF4">
      <w:pPr>
        <w:numPr>
          <w:ilvl w:val="0"/>
          <w:numId w:val="43"/>
        </w:numPr>
      </w:pPr>
      <w:r w:rsidRPr="00783FF4">
        <w:t>Manage your children’s phone/s during lesson times. Phones are a distraction and parents will need to help manage this. Consider physically placing phones away during timetabled lessons to minimise distraction</w:t>
      </w:r>
    </w:p>
    <w:p w14:paraId="130F8526" w14:textId="77777777" w:rsidR="00783FF4" w:rsidRPr="00783FF4" w:rsidRDefault="00783FF4" w:rsidP="00783FF4">
      <w:pPr>
        <w:numPr>
          <w:ilvl w:val="0"/>
          <w:numId w:val="43"/>
        </w:numPr>
      </w:pPr>
      <w:r w:rsidRPr="00783FF4">
        <w:t xml:space="preserve">Allow ‘push’ notifications in </w:t>
      </w:r>
      <w:proofErr w:type="spellStart"/>
      <w:r w:rsidRPr="00783FF4">
        <w:t>Sentral</w:t>
      </w:r>
      <w:proofErr w:type="spellEnd"/>
      <w:r w:rsidRPr="00783FF4">
        <w:t xml:space="preserve"> so that you can stay in touch with developments communicated by the school</w:t>
      </w:r>
    </w:p>
    <w:p w14:paraId="5573D05B" w14:textId="77777777" w:rsidR="00783FF4" w:rsidRPr="00783FF4" w:rsidRDefault="00783FF4" w:rsidP="00783FF4">
      <w:pPr>
        <w:numPr>
          <w:ilvl w:val="0"/>
          <w:numId w:val="43"/>
        </w:numPr>
      </w:pPr>
      <w:r w:rsidRPr="00783FF4">
        <w:t>Clarify exactly when assessment tasks are due and assist your child/ren with submission, all information is available on the school website</w:t>
      </w:r>
    </w:p>
    <w:p w14:paraId="570D0CD2" w14:textId="77777777" w:rsidR="00783FF4" w:rsidRPr="00783FF4" w:rsidRDefault="00783FF4" w:rsidP="00783FF4">
      <w:pPr>
        <w:numPr>
          <w:ilvl w:val="0"/>
          <w:numId w:val="43"/>
        </w:numPr>
      </w:pPr>
      <w:r w:rsidRPr="00783FF4">
        <w:t>Make changes to your home so that there is a clear and organised space for learning. A space/location for extended learning should be a public/family space, not in a bedroom</w:t>
      </w:r>
    </w:p>
    <w:p w14:paraId="2AB1C55C" w14:textId="77777777" w:rsidR="00783FF4" w:rsidRPr="00783FF4" w:rsidRDefault="00783FF4" w:rsidP="00783FF4">
      <w:pPr>
        <w:numPr>
          <w:ilvl w:val="0"/>
          <w:numId w:val="43"/>
        </w:numPr>
      </w:pPr>
      <w:r w:rsidRPr="00783FF4">
        <w:t>Please do not directly interact with Google Classroom as this is a student learning space Department of Education assistance with Learning from Home</w:t>
      </w:r>
    </w:p>
    <w:p w14:paraId="00ED1193" w14:textId="37A76C55" w:rsidR="00783FF4" w:rsidRPr="00783FF4" w:rsidRDefault="00783FF4" w:rsidP="00783FF4">
      <w:pPr>
        <w:numPr>
          <w:ilvl w:val="0"/>
          <w:numId w:val="43"/>
        </w:numPr>
      </w:pPr>
      <w:r w:rsidRPr="00783FF4">
        <w:t xml:space="preserve">The Department’s </w:t>
      </w:r>
      <w:hyperlink r:id="rId7" w:history="1">
        <w:r w:rsidRPr="009A0B7C">
          <w:rPr>
            <w:rStyle w:val="Hyperlink"/>
          </w:rPr>
          <w:t>Learning from Home website</w:t>
        </w:r>
      </w:hyperlink>
      <w:r w:rsidRPr="00783FF4">
        <w:t xml:space="preserve"> has many resources. Parents are welcome to access these resources to assist learning from home. The Department will provide updates on future developments which we will share via email</w:t>
      </w:r>
    </w:p>
    <w:p w14:paraId="21C7DBE4" w14:textId="77777777" w:rsidR="00783FF4" w:rsidRPr="00783FF4" w:rsidRDefault="00783FF4" w:rsidP="00783FF4">
      <w:pPr>
        <w:rPr>
          <w:b/>
          <w:bCs/>
        </w:rPr>
      </w:pPr>
      <w:r w:rsidRPr="00783FF4">
        <w:rPr>
          <w:b/>
          <w:bCs/>
        </w:rPr>
        <w:t>FAQs</w:t>
      </w:r>
    </w:p>
    <w:p w14:paraId="0B4B891B" w14:textId="77777777" w:rsidR="00783FF4" w:rsidRPr="00783FF4" w:rsidRDefault="00783FF4" w:rsidP="00783FF4">
      <w:r w:rsidRPr="00783FF4">
        <w:t>1.    What will happen to the HSC this year?</w:t>
      </w:r>
    </w:p>
    <w:p w14:paraId="6BD79687" w14:textId="77777777" w:rsidR="00783FF4" w:rsidRPr="00783FF4" w:rsidRDefault="00783FF4" w:rsidP="00783FF4">
      <w:r w:rsidRPr="00783FF4">
        <w:t>More information will be provided as it becomes available</w:t>
      </w:r>
    </w:p>
    <w:p w14:paraId="48B6A6B3" w14:textId="77777777" w:rsidR="00783FF4" w:rsidRPr="00783FF4" w:rsidRDefault="00783FF4" w:rsidP="00783FF4">
      <w:r w:rsidRPr="00783FF4">
        <w:t>2.    What if my child needs a textbook or other hard-copy resource?</w:t>
      </w:r>
    </w:p>
    <w:p w14:paraId="2226079B" w14:textId="77777777" w:rsidR="00783FF4" w:rsidRPr="00783FF4" w:rsidRDefault="00783FF4" w:rsidP="00783FF4">
      <w:r w:rsidRPr="00783FF4">
        <w:t>The school site remains open. If you need to access resources from the school, please email your request to the relevant Head Teacher first so we can have the correct resources ready for you to collect from the front office</w:t>
      </w:r>
    </w:p>
    <w:p w14:paraId="27FE9256" w14:textId="77777777" w:rsidR="00783FF4" w:rsidRPr="00783FF4" w:rsidRDefault="00783FF4" w:rsidP="00783FF4">
      <w:r w:rsidRPr="00783FF4">
        <w:t>3.    What if my child finds the work too difficult?</w:t>
      </w:r>
    </w:p>
    <w:p w14:paraId="6C40BC97" w14:textId="77777777" w:rsidR="00783FF4" w:rsidRPr="00783FF4" w:rsidRDefault="00783FF4" w:rsidP="00783FF4">
      <w:r w:rsidRPr="00783FF4">
        <w:t>The online platform is the “classroom” – students are encouraged to ask questions and ask for assistance through this platform</w:t>
      </w:r>
    </w:p>
    <w:p w14:paraId="0A8FD469" w14:textId="77777777" w:rsidR="00783FF4" w:rsidRPr="00783FF4" w:rsidRDefault="00783FF4" w:rsidP="00783FF4">
      <w:r w:rsidRPr="00783FF4">
        <w:lastRenderedPageBreak/>
        <w:t>4.    What if my child needs extension work?</w:t>
      </w:r>
    </w:p>
    <w:p w14:paraId="53926A5D" w14:textId="089B55AA" w:rsidR="00783FF4" w:rsidRPr="00783FF4" w:rsidRDefault="00783FF4" w:rsidP="00783FF4">
      <w:r w:rsidRPr="00783FF4">
        <w:t>The online platform is the “classroom” – students are encouraged to ask questions and ask for assistance through this platform</w:t>
      </w:r>
    </w:p>
    <w:p w14:paraId="330755F7" w14:textId="77777777" w:rsidR="00783FF4" w:rsidRPr="00783FF4" w:rsidRDefault="00783FF4" w:rsidP="00783FF4">
      <w:r w:rsidRPr="00783FF4">
        <w:t>5.    What if there is “group work” in the subject my child studies?</w:t>
      </w:r>
    </w:p>
    <w:p w14:paraId="3B79B8F3" w14:textId="77777777" w:rsidR="00783FF4" w:rsidRPr="00783FF4" w:rsidRDefault="00783FF4" w:rsidP="00783FF4">
      <w:r w:rsidRPr="00783FF4">
        <w:t>Teachers will determine the nature of this task and alternatives may be considered. Students should communicate with classroom teachers through their online learning platform</w:t>
      </w:r>
    </w:p>
    <w:p w14:paraId="47B92269" w14:textId="77777777" w:rsidR="00783FF4" w:rsidRPr="00783FF4" w:rsidRDefault="00783FF4" w:rsidP="00783FF4">
      <w:r w:rsidRPr="00783FF4">
        <w:t>6.    What if my child does a subject with practical work?</w:t>
      </w:r>
    </w:p>
    <w:p w14:paraId="2469F1B5" w14:textId="77777777" w:rsidR="00783FF4" w:rsidRPr="00783FF4" w:rsidRDefault="00783FF4" w:rsidP="00783FF4">
      <w:r w:rsidRPr="00783FF4">
        <w:t xml:space="preserve">Teachers are investigating all options </w:t>
      </w:r>
      <w:proofErr w:type="gramStart"/>
      <w:r w:rsidRPr="00783FF4">
        <w:t>in regard to</w:t>
      </w:r>
      <w:proofErr w:type="gramEnd"/>
      <w:r w:rsidRPr="00783FF4">
        <w:t xml:space="preserve"> practical work. We understand that there will be changes and adjustments as we navigate Learning from Home and teachers will provide more advice about practical work as it becomes available</w:t>
      </w:r>
    </w:p>
    <w:p w14:paraId="0F6A853F" w14:textId="77777777" w:rsidR="00783FF4" w:rsidRPr="00783FF4" w:rsidRDefault="00783FF4" w:rsidP="00783FF4">
      <w:r w:rsidRPr="00783FF4">
        <w:t>7.    Will school bus services continue to operate?</w:t>
      </w:r>
    </w:p>
    <w:p w14:paraId="04868939" w14:textId="77777777" w:rsidR="00783FF4" w:rsidRPr="00783FF4" w:rsidRDefault="00783FF4" w:rsidP="00783FF4">
      <w:r w:rsidRPr="00783FF4">
        <w:t>At present, the bus service will operate as normal</w:t>
      </w:r>
    </w:p>
    <w:p w14:paraId="384B0030" w14:textId="77777777" w:rsidR="00783FF4" w:rsidRPr="00783FF4" w:rsidRDefault="00783FF4" w:rsidP="00783FF4">
      <w:r w:rsidRPr="00783FF4">
        <w:t>8.    What about extra-curricular activities?</w:t>
      </w:r>
    </w:p>
    <w:p w14:paraId="3052F8EC" w14:textId="77777777" w:rsidR="00783FF4" w:rsidRPr="00783FF4" w:rsidRDefault="00783FF4" w:rsidP="00783FF4">
      <w:r w:rsidRPr="00783FF4">
        <w:t>All extra-curricular activities have been cancelled until further notice. There are no exceptions to this rule.</w:t>
      </w:r>
    </w:p>
    <w:p w14:paraId="7A243425" w14:textId="77777777" w:rsidR="00783FF4" w:rsidRPr="00783FF4" w:rsidRDefault="00783FF4" w:rsidP="00783FF4">
      <w:pPr>
        <w:rPr>
          <w:u w:val="single"/>
        </w:rPr>
      </w:pPr>
      <w:r w:rsidRPr="00783FF4">
        <w:rPr>
          <w:u w:val="single"/>
        </w:rPr>
        <w:t>Attendance - recording your child’s attendance</w:t>
      </w:r>
    </w:p>
    <w:p w14:paraId="59F17B68" w14:textId="77777777" w:rsidR="00783FF4" w:rsidRPr="00783FF4" w:rsidRDefault="00783FF4" w:rsidP="00783FF4">
      <w:r w:rsidRPr="00783FF4">
        <w:t>Recently, the national and state governments advised parents that NSW schools will remain open, but that parents should keep their school aged children at home. The school is required to maintain class rolls throughout this period and is asking all parents to support the school by making contact to provide an explanation for their child’s absence. The school will cease sending SMS notifications of student absences and mark all students as ‘flexible leave’ unless communication is received from parents and carers. We ask that parents/carers inform the school of student illness as required.</w:t>
      </w:r>
    </w:p>
    <w:p w14:paraId="20182A50" w14:textId="77777777" w:rsidR="00783FF4" w:rsidRPr="00783FF4" w:rsidRDefault="00783FF4" w:rsidP="00783FF4">
      <w:r w:rsidRPr="00783FF4">
        <w:t xml:space="preserve">Examples that </w:t>
      </w:r>
      <w:proofErr w:type="gramStart"/>
      <w:r w:rsidRPr="00783FF4">
        <w:t>parents</w:t>
      </w:r>
      <w:proofErr w:type="gramEnd"/>
      <w:r w:rsidRPr="00783FF4">
        <w:t>/carers may use to explain their child’s absence from school include the following:</w:t>
      </w:r>
    </w:p>
    <w:p w14:paraId="5A1BF742" w14:textId="7CFEA2FB" w:rsidR="00783FF4" w:rsidRPr="00783FF4" w:rsidRDefault="00783FF4" w:rsidP="00783FF4">
      <w:r w:rsidRPr="00783FF4">
        <w:t>My child/children are unwell with common cold or flu, an illness that is not related to a respiratory illness or has a respiratory illness that has been diagnosed as COVID-19. Please reply to the SMS with Sick (S). Otherwise, Flexible (F) - will be the acceptable response for children whose parents are following premier’s advice</w:t>
      </w:r>
      <w:r w:rsidR="009A0B7C">
        <w:t>.</w:t>
      </w:r>
    </w:p>
    <w:p w14:paraId="021FEC57" w14:textId="20BC9075" w:rsidR="00783FF4" w:rsidRDefault="00783FF4" w:rsidP="00783FF4">
      <w:r w:rsidRPr="00783FF4">
        <w:t xml:space="preserve">If your child is returning to school and was diagnosed with COVID-19, they will require a medical certificate and a letter from their doctor stating that they are fit enough to return. </w:t>
      </w:r>
      <w:proofErr w:type="gramStart"/>
      <w:r w:rsidRPr="00783FF4">
        <w:t>If and when</w:t>
      </w:r>
      <w:proofErr w:type="gramEnd"/>
      <w:r w:rsidRPr="00783FF4">
        <w:t xml:space="preserve"> required, please continue to</w:t>
      </w:r>
      <w:r w:rsidR="009A0B7C">
        <w:t xml:space="preserve"> </w:t>
      </w:r>
      <w:r w:rsidRPr="00783FF4">
        <w:t xml:space="preserve">contact the school and explain your child’s absences on a regular basis, including if their circumstances change. Please also ensure </w:t>
      </w:r>
      <w:proofErr w:type="gramStart"/>
      <w:r w:rsidRPr="00783FF4">
        <w:t>all of</w:t>
      </w:r>
      <w:proofErr w:type="gramEnd"/>
      <w:r w:rsidRPr="00783FF4">
        <w:t xml:space="preserve"> your contact details are up to date with the school’s clerical office. I thank you for your ongoing support </w:t>
      </w:r>
      <w:proofErr w:type="gramStart"/>
      <w:r w:rsidRPr="00783FF4">
        <w:t>at this time</w:t>
      </w:r>
      <w:proofErr w:type="gramEnd"/>
      <w:r w:rsidRPr="00783FF4">
        <w:t>.</w:t>
      </w:r>
    </w:p>
    <w:p w14:paraId="7D02E177" w14:textId="3C809F9D" w:rsidR="007E4EEE" w:rsidRPr="00783FF4" w:rsidRDefault="004524C6" w:rsidP="00783FF4">
      <w:r>
        <w:rPr>
          <w:noProof/>
        </w:rPr>
        <w:drawing>
          <wp:inline distT="0" distB="0" distL="0" distR="0" wp14:anchorId="2D78127E" wp14:editId="7A67F530">
            <wp:extent cx="1178470" cy="561975"/>
            <wp:effectExtent l="0" t="0" r="3175"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nedrawing&#10;&#10;Description automatically generated"/>
                    <pic:cNvPicPr/>
                  </pic:nvPicPr>
                  <pic:blipFill>
                    <a:blip r:embed="rId8"/>
                    <a:stretch>
                      <a:fillRect/>
                    </a:stretch>
                  </pic:blipFill>
                  <pic:spPr>
                    <a:xfrm>
                      <a:off x="0" y="0"/>
                      <a:ext cx="1187722" cy="566387"/>
                    </a:xfrm>
                    <a:prstGeom prst="rect">
                      <a:avLst/>
                    </a:prstGeom>
                  </pic:spPr>
                </pic:pic>
              </a:graphicData>
            </a:graphic>
          </wp:inline>
        </w:drawing>
      </w:r>
    </w:p>
    <w:p w14:paraId="704FC2B6" w14:textId="77777777" w:rsidR="00783FF4" w:rsidRPr="00783FF4" w:rsidRDefault="00783FF4" w:rsidP="00783FF4">
      <w:r w:rsidRPr="00783FF4">
        <w:rPr>
          <w:lang w:val="en-US"/>
        </w:rPr>
        <w:t xml:space="preserve">Darren Hamilton </w:t>
      </w:r>
    </w:p>
    <w:p w14:paraId="3EEDA665" w14:textId="77777777" w:rsidR="00783FF4" w:rsidRPr="00783FF4" w:rsidRDefault="00783FF4" w:rsidP="00783FF4">
      <w:r w:rsidRPr="00783FF4">
        <w:rPr>
          <w:b/>
          <w:bCs/>
        </w:rPr>
        <w:t>Principal</w:t>
      </w:r>
    </w:p>
    <w:p w14:paraId="3E154848" w14:textId="77777777" w:rsidR="00783FF4" w:rsidRPr="00783FF4" w:rsidRDefault="00783FF4" w:rsidP="00783FF4">
      <w:r w:rsidRPr="00783FF4">
        <w:rPr>
          <w:b/>
          <w:bCs/>
        </w:rPr>
        <w:t>Junee High School</w:t>
      </w:r>
    </w:p>
    <w:p w14:paraId="1FD04EA5" w14:textId="77777777" w:rsidR="00C01047" w:rsidRDefault="00C01047"/>
    <w:sectPr w:rsidR="00C01047" w:rsidSect="003A57E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45" w:right="720" w:bottom="720" w:left="720" w:header="708" w:footer="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1B34" w14:textId="77777777" w:rsidR="00BC6E87" w:rsidRDefault="00BC6E87" w:rsidP="00B46342">
      <w:pPr>
        <w:spacing w:after="0" w:line="240" w:lineRule="auto"/>
      </w:pPr>
      <w:r>
        <w:separator/>
      </w:r>
    </w:p>
  </w:endnote>
  <w:endnote w:type="continuationSeparator" w:id="0">
    <w:p w14:paraId="638010B1" w14:textId="77777777" w:rsidR="00BC6E87" w:rsidRDefault="00BC6E87" w:rsidP="00B4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F190" w14:textId="77777777" w:rsidR="00936AC2" w:rsidRDefault="008D4DBF">
    <w:pPr>
      <w:pStyle w:val="Footer"/>
    </w:pPr>
    <w:r>
      <w:rPr>
        <w:noProof/>
        <w:lang w:eastAsia="en-AU"/>
      </w:rPr>
      <mc:AlternateContent>
        <mc:Choice Requires="wps">
          <w:drawing>
            <wp:anchor distT="0" distB="0" distL="114300" distR="114300" simplePos="0" relativeHeight="251665408" behindDoc="0" locked="0" layoutInCell="1" allowOverlap="1" wp14:anchorId="047687B1" wp14:editId="52404A2C">
              <wp:simplePos x="0" y="0"/>
              <wp:positionH relativeFrom="column">
                <wp:posOffset>-457200</wp:posOffset>
              </wp:positionH>
              <wp:positionV relativeFrom="paragraph">
                <wp:posOffset>168910</wp:posOffset>
              </wp:positionV>
              <wp:extent cx="7646400" cy="640800"/>
              <wp:effectExtent l="0" t="0" r="0" b="6985"/>
              <wp:wrapNone/>
              <wp:docPr id="20" name="Rectangle 20"/>
              <wp:cNvGraphicFramePr/>
              <a:graphic xmlns:a="http://schemas.openxmlformats.org/drawingml/2006/main">
                <a:graphicData uri="http://schemas.microsoft.com/office/word/2010/wordprocessingShape">
                  <wps:wsp>
                    <wps:cNvSpPr/>
                    <wps:spPr>
                      <a:xfrm>
                        <a:off x="0" y="0"/>
                        <a:ext cx="7646400" cy="64080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BFC95" id="Rectangle 20" o:spid="_x0000_s1026" style="position:absolute;margin-left:-36pt;margin-top:13.3pt;width:602.1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" fillcolor="#4e2306 [965]" stroked="f" strokeweight="1pt">
              <v:fill color2="#ed7d31 [3205]" rotate="t" angle="225" colors="0 #934510;.5 #d3661c;1 #fb7a23" focus="100%" type="gradient"/>
            </v:rect>
          </w:pict>
        </mc:Fallback>
      </mc:AlternateContent>
    </w:r>
    <w:r>
      <w:rPr>
        <w:noProof/>
        <w:lang w:eastAsia="en-AU"/>
      </w:rPr>
      <mc:AlternateContent>
        <mc:Choice Requires="wps">
          <w:drawing>
            <wp:anchor distT="0" distB="0" distL="114300" distR="114300" simplePos="0" relativeHeight="251666432" behindDoc="0" locked="0" layoutInCell="1" allowOverlap="1" wp14:anchorId="076A4EA8" wp14:editId="14584040">
              <wp:simplePos x="0" y="0"/>
              <wp:positionH relativeFrom="column">
                <wp:posOffset>-85725</wp:posOffset>
              </wp:positionH>
              <wp:positionV relativeFrom="paragraph">
                <wp:posOffset>194310</wp:posOffset>
              </wp:positionV>
              <wp:extent cx="6829425" cy="46291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92A59" w14:textId="77777777" w:rsidR="00936AC2" w:rsidRPr="00722A25" w:rsidRDefault="008D4DBF" w:rsidP="00101F14">
                          <w:pPr>
                            <w:tabs>
                              <w:tab w:val="right" w:pos="10490"/>
                            </w:tabs>
                            <w:rPr>
                              <w:rFonts w:ascii="Segoe UI Light" w:hAnsi="Segoe UI Light"/>
                              <w:sz w:val="36"/>
                              <w14:shadow w14:blurRad="50800" w14:dist="38100" w14:dir="2700000" w14:sx="100000" w14:sy="100000" w14:kx="0" w14:ky="0" w14:algn="tl">
                                <w14:srgbClr w14:val="000000">
                                  <w14:alpha w14:val="60000"/>
                                </w14:srgbClr>
                              </w14:shadow>
                            </w:rPr>
                          </w:pP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r>
                            <w:rPr>
                              <w:rFonts w:ascii="Segoe UI Light" w:hAnsi="Segoe UI Light" w:cs="Segoe UI"/>
                              <w:sz w:val="36"/>
                              <w14:shadow w14:blurRad="50800" w14:dist="38100" w14:dir="2700000" w14:sx="100000" w14:sy="100000" w14:kx="0" w14:ky="0" w14:algn="tl">
                                <w14:srgbClr w14:val="000000">
                                  <w14:alpha w14:val="60000"/>
                                </w14:srgbClr>
                              </w14:shadow>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A4EA8" id="_x0000_t202" coordsize="21600,21600" o:spt="202" path="m,l,21600r21600,l21600,xe">
              <v:stroke joinstyle="miter"/>
              <v:path gradientshapeok="t" o:connecttype="rect"/>
            </v:shapetype>
            <v:shape id="Text Box 21" o:spid="_x0000_s1029" type="#_x0000_t202" style="position:absolute;left:0;text-align:left;margin-left:-6.75pt;margin-top:15.3pt;width:537.7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" filled="f" stroked="f" strokeweight=".5pt">
              <v:textbox>
                <w:txbxContent>
                  <w:p w14:paraId="34892A59" w14:textId="77777777" w:rsidR="00936AC2" w:rsidRPr="00722A25" w:rsidRDefault="008D4DBF" w:rsidP="00101F14">
                    <w:pPr>
                      <w:tabs>
                        <w:tab w:val="right" w:pos="10490"/>
                      </w:tabs>
                      <w:rPr>
                        <w:rFonts w:ascii="Segoe UI Light" w:hAnsi="Segoe UI Light"/>
                        <w:sz w:val="36"/>
                        <w14:shadow w14:blurRad="50800" w14:dist="38100" w14:dir="2700000" w14:sx="100000" w14:sy="100000" w14:kx="0" w14:ky="0" w14:algn="tl">
                          <w14:srgbClr w14:val="000000">
                            <w14:alpha w14:val="60000"/>
                          </w14:srgbClr>
                        </w14:shadow>
                      </w:rPr>
                    </w:pP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r>
                      <w:rPr>
                        <w:rFonts w:ascii="Segoe UI Light" w:hAnsi="Segoe UI Light" w:cs="Segoe UI"/>
                        <w:sz w:val="36"/>
                        <w14:shadow w14:blurRad="50800" w14:dist="38100" w14:dir="2700000" w14:sx="100000" w14:sy="100000" w14:kx="0" w14:ky="0" w14:algn="tl">
                          <w14:srgbClr w14:val="000000">
                            <w14:alpha w14:val="60000"/>
                          </w14:srgbClr>
                        </w14:shadow>
                      </w:rPr>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0476" w14:textId="77777777" w:rsidR="00936AC2" w:rsidRDefault="008D4DBF">
    <w:pPr>
      <w:pStyle w:val="Footer"/>
    </w:pPr>
    <w:r w:rsidRPr="00C95652">
      <w:rPr>
        <w:noProof/>
        <w:lang w:eastAsia="en-AU"/>
      </w:rPr>
      <mc:AlternateContent>
        <mc:Choice Requires="wps">
          <w:drawing>
            <wp:anchor distT="0" distB="0" distL="114300" distR="114300" simplePos="0" relativeHeight="251669504" behindDoc="0" locked="0" layoutInCell="1" allowOverlap="1" wp14:anchorId="18A59A17" wp14:editId="241518BB">
              <wp:simplePos x="0" y="0"/>
              <wp:positionH relativeFrom="column">
                <wp:posOffset>-457200</wp:posOffset>
              </wp:positionH>
              <wp:positionV relativeFrom="paragraph">
                <wp:posOffset>170180</wp:posOffset>
              </wp:positionV>
              <wp:extent cx="7646400" cy="640800"/>
              <wp:effectExtent l="0" t="0" r="0" b="6985"/>
              <wp:wrapNone/>
              <wp:docPr id="26" name="Rectangle 26"/>
              <wp:cNvGraphicFramePr/>
              <a:graphic xmlns:a="http://schemas.openxmlformats.org/drawingml/2006/main">
                <a:graphicData uri="http://schemas.microsoft.com/office/word/2010/wordprocessingShape">
                  <wps:wsp>
                    <wps:cNvSpPr/>
                    <wps:spPr>
                      <a:xfrm>
                        <a:off x="0" y="0"/>
                        <a:ext cx="7646400" cy="64080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A8349" id="Rectangle 26" o:spid="_x0000_s1026" style="position:absolute;margin-left:-36pt;margin-top:13.4pt;width:602.1pt;height:5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" fillcolor="#4e2306 [965]" stroked="f" strokeweight="1pt">
              <v:fill color2="#ed7d31 [3205]" rotate="t" angle="225" colors="0 #934510;.5 #d3661c;1 #fb7a23"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5FE4" w14:textId="77777777" w:rsidR="008315EA" w:rsidRDefault="00BC6E87" w:rsidP="00C951A4">
    <w:pPr>
      <w:pStyle w:val="Footer"/>
    </w:pPr>
  </w:p>
  <w:p w14:paraId="739E71EF" w14:textId="77777777" w:rsidR="003A57E7" w:rsidRDefault="008D4DBF" w:rsidP="00C951A4">
    <w:pPr>
      <w:pStyle w:val="Footer"/>
    </w:pPr>
    <w:r>
      <w:rPr>
        <w:noProof/>
        <w:lang w:eastAsia="en-AU"/>
      </w:rPr>
      <mc:AlternateContent>
        <mc:Choice Requires="wps">
          <w:drawing>
            <wp:anchor distT="0" distB="0" distL="114300" distR="114300" simplePos="0" relativeHeight="251661312" behindDoc="0" locked="0" layoutInCell="1" allowOverlap="1" wp14:anchorId="420C6F47" wp14:editId="7215BC79">
              <wp:simplePos x="0" y="0"/>
              <wp:positionH relativeFrom="column">
                <wp:posOffset>-504825</wp:posOffset>
              </wp:positionH>
              <wp:positionV relativeFrom="paragraph">
                <wp:posOffset>3176</wp:posOffset>
              </wp:positionV>
              <wp:extent cx="7647305" cy="1163320"/>
              <wp:effectExtent l="0" t="0" r="0" b="0"/>
              <wp:wrapNone/>
              <wp:docPr id="4" name="Rectangle 4"/>
              <wp:cNvGraphicFramePr/>
              <a:graphic xmlns:a="http://schemas.openxmlformats.org/drawingml/2006/main">
                <a:graphicData uri="http://schemas.microsoft.com/office/word/2010/wordprocessingShape">
                  <wps:wsp>
                    <wps:cNvSpPr/>
                    <wps:spPr>
                      <a:xfrm>
                        <a:off x="0" y="0"/>
                        <a:ext cx="7647305" cy="1163320"/>
                      </a:xfrm>
                      <a:prstGeom prst="rect">
                        <a:avLst/>
                      </a:prstGeom>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AFCF" id="Rectangle 4" o:spid="_x0000_s1026" style="position:absolute;margin-left:-39.75pt;margin-top:.25pt;width:602.15pt;height:9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" fillcolor="#4e2306 [965]" stroked="f" strokeweight="1pt">
              <v:fill color2="#ed7d31 [3205]" rotate="t" angle="225" colors="0 #934510;.5 #d3661c;1 #fb7a23" focus="100%" type="gradient"/>
            </v:rect>
          </w:pict>
        </mc:Fallback>
      </mc:AlternateContent>
    </w:r>
    <w:r>
      <w:rPr>
        <w:noProof/>
        <w:lang w:eastAsia="en-AU"/>
      </w:rPr>
      <mc:AlternateContent>
        <mc:Choice Requires="wps">
          <w:drawing>
            <wp:anchor distT="0" distB="0" distL="114300" distR="114300" simplePos="0" relativeHeight="251663360" behindDoc="0" locked="0" layoutInCell="1" allowOverlap="1" wp14:anchorId="46EC6B50" wp14:editId="76DDB18D">
              <wp:simplePos x="0" y="0"/>
              <wp:positionH relativeFrom="column">
                <wp:posOffset>-238125</wp:posOffset>
              </wp:positionH>
              <wp:positionV relativeFrom="paragraph">
                <wp:posOffset>117475</wp:posOffset>
              </wp:positionV>
              <wp:extent cx="7124700" cy="942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247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E96E5" w14:textId="77777777" w:rsidR="00936AC2" w:rsidRPr="009A3F59" w:rsidRDefault="008D4DBF" w:rsidP="0050283A">
                          <w:pPr>
                            <w:tabs>
                              <w:tab w:val="right" w:pos="10915"/>
                            </w:tabs>
                            <w:spacing w:after="0"/>
                            <w:rPr>
                              <w:rFonts w:ascii="Segoe UI Light" w:hAnsi="Segoe UI Light" w:cs="Segoe UI"/>
                              <w:sz w:val="28"/>
                              <w14:shadow w14:blurRad="50800" w14:dist="38100" w14:dir="2700000" w14:sx="100000" w14:sy="100000" w14:kx="0" w14:ky="0" w14:algn="tl">
                                <w14:srgbClr w14:val="000000">
                                  <w14:alpha w14:val="60000"/>
                                </w14:srgbClr>
                              </w14:shadow>
                            </w:rPr>
                          </w:pPr>
                          <w:r>
                            <w:rPr>
                              <w:noProof/>
                              <w:lang w:eastAsia="en-AU"/>
                            </w:rPr>
                            <w:drawing>
                              <wp:inline distT="0" distB="0" distL="0" distR="0" wp14:anchorId="1B8216A4" wp14:editId="68AB6532">
                                <wp:extent cx="1353600" cy="4803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3600" cy="4803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Light" w:hAnsi="Segoe UI Light" w:cs="Segoe UI"/>
                              <w:sz w:val="28"/>
                              <w14:shadow w14:blurRad="50800" w14:dist="38100" w14:dir="2700000" w14:sx="100000" w14:sy="100000" w14:kx="0" w14:ky="0" w14:algn="tl">
                                <w14:srgbClr w14:val="000000">
                                  <w14:alpha w14:val="60000"/>
                                </w14:srgbClr>
                              </w14:shadow>
                            </w:rPr>
                            <w:tab/>
                          </w:r>
                          <w:r>
                            <w:rPr>
                              <w:noProof/>
                              <w:lang w:eastAsia="en-AU"/>
                            </w:rPr>
                            <w:drawing>
                              <wp:inline distT="0" distB="0" distL="0" distR="0" wp14:anchorId="12562448" wp14:editId="0DBA8DF7">
                                <wp:extent cx="1468800" cy="6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68800" cy="648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C6B50" id="_x0000_t202" coordsize="21600,21600" o:spt="202" path="m,l,21600r21600,l21600,xe">
              <v:stroke joinstyle="miter"/>
              <v:path gradientshapeok="t" o:connecttype="rect"/>
            </v:shapetype>
            <v:shape id="Text Box 12" o:spid="_x0000_s1031" type="#_x0000_t202" style="position:absolute;left:0;text-align:left;margin-left:-18.75pt;margin-top:9.25pt;width:561pt;height:7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aJgAIAAGsFAAAOAAAAZHJzL2Uyb0RvYy54bWysVE1v2zAMvQ/YfxB0X51kabM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" filled="f" stroked="f" strokeweight=".5pt">
              <v:textbox>
                <w:txbxContent>
                  <w:p w14:paraId="1FEE96E5" w14:textId="77777777" w:rsidR="00936AC2" w:rsidRPr="009A3F59" w:rsidRDefault="008D4DBF" w:rsidP="0050283A">
                    <w:pPr>
                      <w:tabs>
                        <w:tab w:val="right" w:pos="10915"/>
                      </w:tabs>
                      <w:spacing w:after="0"/>
                      <w:rPr>
                        <w:rFonts w:ascii="Segoe UI Light" w:hAnsi="Segoe UI Light" w:cs="Segoe UI"/>
                        <w:sz w:val="28"/>
                        <w14:shadow w14:blurRad="50800" w14:dist="38100" w14:dir="2700000" w14:sx="100000" w14:sy="100000" w14:kx="0" w14:ky="0" w14:algn="tl">
                          <w14:srgbClr w14:val="000000">
                            <w14:alpha w14:val="60000"/>
                          </w14:srgbClr>
                        </w14:shadow>
                      </w:rPr>
                    </w:pPr>
                    <w:r>
                      <w:rPr>
                        <w:noProof/>
                        <w:lang w:eastAsia="en-AU"/>
                      </w:rPr>
                      <w:drawing>
                        <wp:inline distT="0" distB="0" distL="0" distR="0" wp14:anchorId="1B8216A4" wp14:editId="68AB6532">
                          <wp:extent cx="1353600" cy="4803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3600" cy="4803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Light" w:hAnsi="Segoe UI Light" w:cs="Segoe UI"/>
                        <w:sz w:val="28"/>
                        <w14:shadow w14:blurRad="50800" w14:dist="38100" w14:dir="2700000" w14:sx="100000" w14:sy="100000" w14:kx="0" w14:ky="0" w14:algn="tl">
                          <w14:srgbClr w14:val="000000">
                            <w14:alpha w14:val="60000"/>
                          </w14:srgbClr>
                        </w14:shadow>
                      </w:rPr>
                      <w:tab/>
                    </w:r>
                    <w:r>
                      <w:rPr>
                        <w:noProof/>
                        <w:lang w:eastAsia="en-AU"/>
                      </w:rPr>
                      <w:drawing>
                        <wp:inline distT="0" distB="0" distL="0" distR="0" wp14:anchorId="12562448" wp14:editId="0DBA8DF7">
                          <wp:extent cx="1468800" cy="6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afensw.org/images/DEC%20Logo%20-%20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68800" cy="648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085E24D" w14:textId="77777777" w:rsidR="003A57E7" w:rsidRDefault="00BC6E87" w:rsidP="00C951A4">
    <w:pPr>
      <w:pStyle w:val="Footer"/>
    </w:pPr>
  </w:p>
  <w:p w14:paraId="4B475CD8" w14:textId="77777777" w:rsidR="00936AC2" w:rsidRDefault="00BC6E87" w:rsidP="00C9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3984" w14:textId="77777777" w:rsidR="00BC6E87" w:rsidRDefault="00BC6E87" w:rsidP="00B46342">
      <w:pPr>
        <w:spacing w:after="0" w:line="240" w:lineRule="auto"/>
      </w:pPr>
      <w:r>
        <w:separator/>
      </w:r>
    </w:p>
  </w:footnote>
  <w:footnote w:type="continuationSeparator" w:id="0">
    <w:p w14:paraId="74CC9651" w14:textId="77777777" w:rsidR="00BC6E87" w:rsidRDefault="00BC6E87" w:rsidP="00B4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EBDC" w14:textId="77777777" w:rsidR="00936AC2" w:rsidRDefault="008D4DBF">
    <w:pPr>
      <w:pStyle w:val="Header"/>
    </w:pPr>
    <w:r>
      <w:rPr>
        <w:noProof/>
        <w:lang w:eastAsia="en-AU"/>
      </w:rPr>
      <mc:AlternateContent>
        <mc:Choice Requires="wps">
          <w:drawing>
            <wp:anchor distT="0" distB="0" distL="114300" distR="114300" simplePos="0" relativeHeight="251664384" behindDoc="0" locked="0" layoutInCell="1" allowOverlap="1" wp14:anchorId="1E02E54C" wp14:editId="70235771">
              <wp:simplePos x="0" y="0"/>
              <wp:positionH relativeFrom="column">
                <wp:posOffset>-85725</wp:posOffset>
              </wp:positionH>
              <wp:positionV relativeFrom="paragraph">
                <wp:posOffset>-344805</wp:posOffset>
              </wp:positionV>
              <wp:extent cx="6829425" cy="4629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A7899" w14:textId="77777777" w:rsidR="00936AC2" w:rsidRPr="006217C0" w:rsidRDefault="008D4DBF" w:rsidP="0050283A">
                          <w:pPr>
                            <w:tabs>
                              <w:tab w:val="right" w:pos="10915"/>
                            </w:tabs>
                            <w:rPr>
                              <w:rFonts w:ascii="Segoe UI Light" w:hAnsi="Segoe UI Light"/>
                              <w:sz w:val="36"/>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ascii="Segoe UI Light" w:hAnsi="Segoe UI Light" w:cs="Segoe UI"/>
                              <w:sz w:val="36"/>
                              <w14:shadow w14:blurRad="50800" w14:dist="38100" w14:dir="2700000" w14:sx="100000" w14:sy="100000" w14:kx="0" w14:ky="0" w14:algn="tl">
                                <w14:srgbClr w14:val="000000">
                                  <w14:alpha w14:val="60000"/>
                                </w14:srgbClr>
                              </w14:shadow>
                              <w14:textFill>
                                <w14:solidFill>
                                  <w14:srgbClr w14:val="FFFFFF"/>
                                </w14:solidFill>
                              </w14:textFill>
                            </w:rPr>
                            <w:t>Illabo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2E54C" id="_x0000_t202" coordsize="21600,21600" o:spt="202" path="m,l,21600r21600,l21600,xe">
              <v:stroke joinstyle="miter"/>
              <v:path gradientshapeok="t" o:connecttype="rect"/>
            </v:shapetype>
            <v:shape id="Text Box 19" o:spid="_x0000_s1026" type="#_x0000_t202" style="position:absolute;left:0;text-align:left;margin-left:-6.75pt;margin-top:-27.15pt;width:537.75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" filled="f" stroked="f" strokeweight=".5pt">
              <v:textbox>
                <w:txbxContent>
                  <w:p w14:paraId="66DA7899" w14:textId="77777777" w:rsidR="00936AC2" w:rsidRPr="006217C0" w:rsidRDefault="008D4DBF" w:rsidP="0050283A">
                    <w:pPr>
                      <w:tabs>
                        <w:tab w:val="right" w:pos="10915"/>
                      </w:tabs>
                      <w:rPr>
                        <w:rFonts w:ascii="Segoe UI Light" w:hAnsi="Segoe UI Light"/>
                        <w:sz w:val="36"/>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ascii="Segoe UI Light" w:hAnsi="Segoe UI Light" w:cs="Segoe UI"/>
                        <w:sz w:val="36"/>
                        <w14:shadow w14:blurRad="50800" w14:dist="38100" w14:dir="2700000" w14:sx="100000" w14:sy="100000" w14:kx="0" w14:ky="0" w14:algn="tl">
                          <w14:srgbClr w14:val="000000">
                            <w14:alpha w14:val="60000"/>
                          </w14:srgbClr>
                        </w14:shadow>
                        <w14:textFill>
                          <w14:solidFill>
                            <w14:srgbClr w14:val="FFFFFF"/>
                          </w14:solidFill>
                        </w14:textFill>
                      </w:rPr>
                      <w:t>Illabo Public School</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6DE8B28" wp14:editId="728D2FCE">
              <wp:simplePos x="0" y="0"/>
              <wp:positionH relativeFrom="column">
                <wp:posOffset>-457200</wp:posOffset>
              </wp:positionH>
              <wp:positionV relativeFrom="paragraph">
                <wp:posOffset>-449580</wp:posOffset>
              </wp:positionV>
              <wp:extent cx="7581900" cy="606056"/>
              <wp:effectExtent l="0" t="0" r="0" b="3810"/>
              <wp:wrapNone/>
              <wp:docPr id="11" name="Rectangle 11"/>
              <wp:cNvGraphicFramePr/>
              <a:graphic xmlns:a="http://schemas.openxmlformats.org/drawingml/2006/main">
                <a:graphicData uri="http://schemas.microsoft.com/office/word/2010/wordprocessingShape">
                  <wps:wsp>
                    <wps:cNvSpPr/>
                    <wps:spPr>
                      <a:xfrm>
                        <a:off x="0" y="0"/>
                        <a:ext cx="7581900" cy="60605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8AD5" id="Rectangle 11" o:spid="_x0000_s1026" style="position:absolute;margin-left:-36pt;margin-top:-35.4pt;width:597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" fillcolor="#13213b [964]" stroked="f" strokeweight="1pt">
              <v:fill color2="#4472c4 [3204]" rotate="t" angle="45" colors="0 #1e3e77;.5 #2f5cac;1 #3a6fce"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49D4" w14:textId="77777777" w:rsidR="00936AC2" w:rsidRDefault="008D4DBF">
    <w:pPr>
      <w:pStyle w:val="Header"/>
    </w:pPr>
    <w:r w:rsidRPr="00C95652">
      <w:rPr>
        <w:noProof/>
        <w:lang w:eastAsia="en-AU"/>
      </w:rPr>
      <mc:AlternateContent>
        <mc:Choice Requires="wps">
          <w:drawing>
            <wp:anchor distT="0" distB="0" distL="114300" distR="114300" simplePos="0" relativeHeight="251667456" behindDoc="0" locked="0" layoutInCell="1" allowOverlap="1" wp14:anchorId="2D6FED78" wp14:editId="39F5E358">
              <wp:simplePos x="0" y="0"/>
              <wp:positionH relativeFrom="column">
                <wp:posOffset>-495300</wp:posOffset>
              </wp:positionH>
              <wp:positionV relativeFrom="paragraph">
                <wp:posOffset>-449580</wp:posOffset>
              </wp:positionV>
              <wp:extent cx="7656830" cy="605790"/>
              <wp:effectExtent l="0" t="0" r="1270" b="3810"/>
              <wp:wrapNone/>
              <wp:docPr id="24" name="Rectangle 24"/>
              <wp:cNvGraphicFramePr/>
              <a:graphic xmlns:a="http://schemas.openxmlformats.org/drawingml/2006/main">
                <a:graphicData uri="http://schemas.microsoft.com/office/word/2010/wordprocessingShape">
                  <wps:wsp>
                    <wps:cNvSpPr/>
                    <wps:spPr>
                      <a:xfrm>
                        <a:off x="0" y="0"/>
                        <a:ext cx="7656830" cy="60579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F0D9" id="Rectangle 24" o:spid="_x0000_s1026" style="position:absolute;margin-left:-39pt;margin-top:-35.4pt;width:602.9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" fillcolor="#13213b [964]" stroked="f" strokeweight="1pt">
              <v:fill color2="#4472c4 [3204]" rotate="t" angle="45" colors="0 #1e3e77;.5 #2f5cac;1 #3a6fce" focus="100%" type="gradient"/>
            </v:rect>
          </w:pict>
        </mc:Fallback>
      </mc:AlternateContent>
    </w:r>
    <w:r w:rsidRPr="00C95652">
      <w:rPr>
        <w:noProof/>
        <w:lang w:eastAsia="en-AU"/>
      </w:rPr>
      <mc:AlternateContent>
        <mc:Choice Requires="wps">
          <w:drawing>
            <wp:anchor distT="0" distB="0" distL="114300" distR="114300" simplePos="0" relativeHeight="251668480" behindDoc="0" locked="0" layoutInCell="1" allowOverlap="1" wp14:anchorId="291F7D23" wp14:editId="38107D35">
              <wp:simplePos x="0" y="0"/>
              <wp:positionH relativeFrom="column">
                <wp:posOffset>-85725</wp:posOffset>
              </wp:positionH>
              <wp:positionV relativeFrom="paragraph">
                <wp:posOffset>-330835</wp:posOffset>
              </wp:positionV>
              <wp:extent cx="6829425" cy="4629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29AB9" w14:textId="77777777" w:rsidR="00936AC2" w:rsidRPr="006217C0" w:rsidRDefault="008D4DBF" w:rsidP="00C95652">
                          <w:pPr>
                            <w:tabs>
                              <w:tab w:val="right" w:pos="10915"/>
                            </w:tabs>
                            <w:jc w:val="right"/>
                            <w:rPr>
                              <w:rFonts w:ascii="Segoe UI Light" w:hAnsi="Segoe UI Light"/>
                              <w:sz w:val="36"/>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ascii="Segoe UI Light" w:hAnsi="Segoe UI Light" w:cs="Segoe UI"/>
                              <w:sz w:val="36"/>
                              <w14:shadow w14:blurRad="50800" w14:dist="38100" w14:dir="2700000" w14:sx="100000" w14:sy="100000" w14:kx="0" w14:ky="0" w14:algn="tl">
                                <w14:srgbClr w14:val="000000">
                                  <w14:alpha w14:val="60000"/>
                                </w14:srgbClr>
                              </w14:shadow>
                              <w14:textFill>
                                <w14:solidFill>
                                  <w14:srgbClr w14:val="FFFFFF"/>
                                </w14:solidFill>
                              </w14:textFill>
                            </w:rPr>
                            <w:t>Junee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F7D23" id="_x0000_t202" coordsize="21600,21600" o:spt="202" path="m,l,21600r21600,l21600,xe">
              <v:stroke joinstyle="miter"/>
              <v:path gradientshapeok="t" o:connecttype="rect"/>
            </v:shapetype>
            <v:shape id="Text Box 25" o:spid="_x0000_s1027" type="#_x0000_t202" style="position:absolute;left:0;text-align:left;margin-left:-6.75pt;margin-top:-26.05pt;width:537.7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" filled="f" stroked="f" strokeweight=".5pt">
              <v:textbox>
                <w:txbxContent>
                  <w:p w14:paraId="5B929AB9" w14:textId="77777777" w:rsidR="00936AC2" w:rsidRPr="006217C0" w:rsidRDefault="008D4DBF" w:rsidP="00C95652">
                    <w:pPr>
                      <w:tabs>
                        <w:tab w:val="right" w:pos="10915"/>
                      </w:tabs>
                      <w:jc w:val="right"/>
                      <w:rPr>
                        <w:rFonts w:ascii="Segoe UI Light" w:hAnsi="Segoe UI Light"/>
                        <w:sz w:val="36"/>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ascii="Segoe UI Light" w:hAnsi="Segoe UI Light" w:cs="Segoe UI"/>
                        <w:sz w:val="36"/>
                        <w14:shadow w14:blurRad="50800" w14:dist="38100" w14:dir="2700000" w14:sx="100000" w14:sy="100000" w14:kx="0" w14:ky="0" w14:algn="tl">
                          <w14:srgbClr w14:val="000000">
                            <w14:alpha w14:val="60000"/>
                          </w14:srgbClr>
                        </w14:shadow>
                        <w14:textFill>
                          <w14:solidFill>
                            <w14:srgbClr w14:val="FFFFFF"/>
                          </w14:solidFill>
                        </w14:textFill>
                      </w:rPr>
                      <w:t>Junee High School</w:t>
                    </w:r>
                  </w:p>
                </w:txbxContent>
              </v:textbox>
            </v:shape>
          </w:pict>
        </mc:Fallback>
      </mc:AlternateContent>
    </w:r>
    <w:r w:rsidRPr="00C95652">
      <w:rPr>
        <w:noProof/>
        <w:lang w:eastAsia="en-AU"/>
      </w:rPr>
      <mc:AlternateContent>
        <mc:Choice Requires="wps">
          <w:drawing>
            <wp:anchor distT="0" distB="0" distL="114300" distR="114300" simplePos="0" relativeHeight="251670528" behindDoc="0" locked="0" layoutInCell="1" allowOverlap="1" wp14:anchorId="6BA03DC2" wp14:editId="7D6E1DB4">
              <wp:simplePos x="0" y="0"/>
              <wp:positionH relativeFrom="column">
                <wp:posOffset>-85725</wp:posOffset>
              </wp:positionH>
              <wp:positionV relativeFrom="paragraph">
                <wp:posOffset>9660890</wp:posOffset>
              </wp:positionV>
              <wp:extent cx="6829425" cy="4629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82942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EB71C" w14:textId="77777777" w:rsidR="00936AC2" w:rsidRPr="00722A25" w:rsidRDefault="008D4DBF" w:rsidP="00101F14">
                          <w:pPr>
                            <w:tabs>
                              <w:tab w:val="right" w:pos="10455"/>
                              <w:tab w:val="right" w:pos="10915"/>
                            </w:tabs>
                            <w:rPr>
                              <w:rFonts w:ascii="Segoe UI Light" w:hAnsi="Segoe UI Light"/>
                              <w:sz w:val="36"/>
                              <w14:shadow w14:blurRad="50800" w14:dist="38100" w14:dir="2700000" w14:sx="100000" w14:sy="100000" w14:kx="0" w14:ky="0" w14:algn="tl">
                                <w14:srgbClr w14:val="000000">
                                  <w14:alpha w14:val="60000"/>
                                </w14:srgbClr>
                              </w14:shadow>
                            </w:rPr>
                          </w:pPr>
                          <w:r>
                            <w:rPr>
                              <w:rFonts w:ascii="Segoe UI Light" w:hAnsi="Segoe UI Light" w:cs="Segoe UI"/>
                              <w:sz w:val="36"/>
                              <w14:shadow w14:blurRad="50800" w14:dist="38100" w14:dir="2700000" w14:sx="100000" w14:sy="100000" w14:kx="0" w14:ky="0" w14:algn="tl">
                                <w14:srgbClr w14:val="000000">
                                  <w14:alpha w14:val="60000"/>
                                </w14:srgbClr>
                              </w14:shadow>
                            </w:rPr>
                            <w:tab/>
                          </w: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3DC2" id="Text Box 27" o:spid="_x0000_s1028" type="#_x0000_t202" style="position:absolute;left:0;text-align:left;margin-left:-6.75pt;margin-top:760.7pt;width:537.7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" filled="f" stroked="f" strokeweight=".5pt">
              <v:textbox>
                <w:txbxContent>
                  <w:p w14:paraId="087EB71C" w14:textId="77777777" w:rsidR="00936AC2" w:rsidRPr="00722A25" w:rsidRDefault="008D4DBF" w:rsidP="00101F14">
                    <w:pPr>
                      <w:tabs>
                        <w:tab w:val="right" w:pos="10455"/>
                        <w:tab w:val="right" w:pos="10915"/>
                      </w:tabs>
                      <w:rPr>
                        <w:rFonts w:ascii="Segoe UI Light" w:hAnsi="Segoe UI Light"/>
                        <w:sz w:val="36"/>
                        <w14:shadow w14:blurRad="50800" w14:dist="38100" w14:dir="2700000" w14:sx="100000" w14:sy="100000" w14:kx="0" w14:ky="0" w14:algn="tl">
                          <w14:srgbClr w14:val="000000">
                            <w14:alpha w14:val="60000"/>
                          </w14:srgbClr>
                        </w14:shadow>
                      </w:rPr>
                    </w:pPr>
                    <w:r>
                      <w:rPr>
                        <w:rFonts w:ascii="Segoe UI Light" w:hAnsi="Segoe UI Light" w:cs="Segoe UI"/>
                        <w:sz w:val="36"/>
                        <w14:shadow w14:blurRad="50800" w14:dist="38100" w14:dir="2700000" w14:sx="100000" w14:sy="100000" w14:kx="0" w14:ky="0" w14:algn="tl">
                          <w14:srgbClr w14:val="000000">
                            <w14:alpha w14:val="60000"/>
                          </w14:srgbClr>
                        </w14:shadow>
                      </w:rPr>
                      <w:tab/>
                    </w:r>
                    <w:r w:rsidRPr="00722A25">
                      <w:rPr>
                        <w:rFonts w:ascii="Segoe UI Light" w:hAnsi="Segoe UI Light" w:cs="Segoe UI"/>
                        <w:sz w:val="36"/>
                        <w14:shadow w14:blurRad="50800" w14:dist="38100" w14:dir="2700000" w14:sx="100000" w14:sy="100000" w14:kx="0" w14:ky="0" w14:algn="tl">
                          <w14:srgbClr w14:val="000000">
                            <w14:alpha w14:val="60000"/>
                          </w14:srgbClr>
                        </w14:shadow>
                      </w:rPr>
                      <w:t xml:space="preserve">Page </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begin"/>
                    </w:r>
                    <w:r w:rsidRPr="00722A25">
                      <w:rPr>
                        <w:rFonts w:ascii="Segoe UI Light" w:hAnsi="Segoe UI Light" w:cs="Segoe UI"/>
                        <w:sz w:val="36"/>
                        <w14:shadow w14:blurRad="50800" w14:dist="38100" w14:dir="2700000" w14:sx="100000" w14:sy="100000" w14:kx="0" w14:ky="0" w14:algn="tl">
                          <w14:srgbClr w14:val="000000">
                            <w14:alpha w14:val="60000"/>
                          </w14:srgbClr>
                        </w14:shadow>
                      </w:rPr>
                      <w:instrText xml:space="preserve"> PAGE  \* Arabic  \* MERGEFORMAT </w:instrTex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separate"/>
                    </w:r>
                    <w:r>
                      <w:rPr>
                        <w:rFonts w:ascii="Segoe UI Light" w:hAnsi="Segoe UI Light" w:cs="Segoe UI"/>
                        <w:noProof/>
                        <w:sz w:val="36"/>
                        <w14:shadow w14:blurRad="50800" w14:dist="38100" w14:dir="2700000" w14:sx="100000" w14:sy="100000" w14:kx="0" w14:ky="0" w14:algn="tl">
                          <w14:srgbClr w14:val="000000">
                            <w14:alpha w14:val="60000"/>
                          </w14:srgbClr>
                        </w14:shadow>
                      </w:rPr>
                      <w:t>2</w:t>
                    </w:r>
                    <w:r w:rsidRPr="00722A25">
                      <w:rPr>
                        <w:rFonts w:ascii="Segoe UI Light" w:hAnsi="Segoe UI Light" w:cs="Segoe UI"/>
                        <w:sz w:val="36"/>
                        <w14:shadow w14:blurRad="50800" w14:dist="38100" w14:dir="2700000" w14:sx="100000" w14:sy="100000" w14:kx="0" w14:ky="0" w14:algn="tl">
                          <w14:srgbClr w14:val="000000">
                            <w14:alpha w14:val="60000"/>
                          </w14:srgbClr>
                        </w14:shadow>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7DA2" w14:textId="77777777" w:rsidR="003A57E7" w:rsidRDefault="008D4DBF" w:rsidP="00C951A4">
    <w:pPr>
      <w:pStyle w:val="Header"/>
    </w:pPr>
    <w:r>
      <w:rPr>
        <w:noProof/>
        <w:lang w:eastAsia="en-AU"/>
      </w:rPr>
      <w:drawing>
        <wp:anchor distT="0" distB="0" distL="114300" distR="114300" simplePos="0" relativeHeight="251671552" behindDoc="0" locked="0" layoutInCell="1" allowOverlap="1" wp14:anchorId="5862967F" wp14:editId="59347ACD">
          <wp:simplePos x="0" y="0"/>
          <wp:positionH relativeFrom="column">
            <wp:posOffset>219075</wp:posOffset>
          </wp:positionH>
          <wp:positionV relativeFrom="paragraph">
            <wp:posOffset>-97155</wp:posOffset>
          </wp:positionV>
          <wp:extent cx="810000" cy="1224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Nick\My Documents\Ngumba-Dal\School Logos\Illabo Public School\Illabo Public School Colou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0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4D57DD31" wp14:editId="3ECD8F05">
              <wp:simplePos x="0" y="0"/>
              <wp:positionH relativeFrom="column">
                <wp:posOffset>1333500</wp:posOffset>
              </wp:positionH>
              <wp:positionV relativeFrom="paragraph">
                <wp:posOffset>-230505</wp:posOffset>
              </wp:positionV>
              <wp:extent cx="5438775" cy="1543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3877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85931" w14:textId="77777777" w:rsidR="003A57E7" w:rsidRPr="00F8763C" w:rsidRDefault="008D4DBF" w:rsidP="00C951A4">
                          <w:pPr>
                            <w:spacing w:after="0"/>
                            <w:rPr>
                              <w:rFonts w:ascii="Segoe UI Semibold" w:hAnsi="Segoe UI Semibold" w:cs="Segoe UI"/>
                              <w:sz w:val="48"/>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sidRPr="00F8763C">
                            <w:rPr>
                              <w:rFonts w:ascii="Segoe UI Semibold" w:hAnsi="Segoe UI Semibold" w:cs="Segoe UI"/>
                              <w:sz w:val="48"/>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Junee High School</w:t>
                          </w:r>
                        </w:p>
                        <w:p w14:paraId="74328A29" w14:textId="77777777" w:rsidR="00DC5B1E" w:rsidRPr="006217C0" w:rsidRDefault="00BC6E87" w:rsidP="00C951A4">
                          <w:pPr>
                            <w:tabs>
                              <w:tab w:val="right" w:pos="8222"/>
                            </w:tabs>
                            <w:spacing w:after="0"/>
                            <w:ind w:right="-14"/>
                            <w:rPr>
                              <w:rFonts w:cs="Segoe UI"/>
                              <w:smallCaps/>
                              <w:color w:val="ED7D31"/>
                              <w:sz w:val="18"/>
                              <w14:shadow w14:blurRad="50800" w14:dist="38100" w14:dir="2700000" w14:sx="100000" w14:sy="100000" w14:kx="0" w14:ky="0" w14:algn="tl">
                                <w14:srgbClr w14:val="000000">
                                  <w14:alpha w14:val="60000"/>
                                </w14:srgbClr>
                              </w14:shadow>
                            </w:rPr>
                          </w:pPr>
                        </w:p>
                        <w:p w14:paraId="51EB2D2C" w14:textId="77777777" w:rsidR="00936AC2"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Principal: Mr Darren Hamilton</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r>
                          <w:proofErr w:type="gramStart"/>
                          <w:r w:rsidRPr="006217C0">
                            <w:rPr>
                              <w:rFonts w:cs="Segoe UI"/>
                              <w:b/>
                              <w:sz w:val="18"/>
                              <w14:shadow w14:blurRad="50800" w14:dist="38100" w14:dir="2700000" w14:sx="100000" w14:sy="100000" w14:kx="0" w14:ky="0" w14:algn="tl">
                                <w14:srgbClr w14:val="000000">
                                  <w14:alpha w14:val="60000"/>
                                </w14:srgbClr>
                              </w14:shadow>
                              <w14:textFill>
                                <w14:solidFill>
                                  <w14:srgbClr w14:val="FFFFFF"/>
                                </w14:solidFill>
                              </w14:textFill>
                            </w:rPr>
                            <w:t>To</w:t>
                          </w:r>
                          <w:proofErr w:type="gramEnd"/>
                          <w:r w:rsidRPr="006217C0">
                            <w:rPr>
                              <w:rFonts w:cs="Segoe UI"/>
                              <w:b/>
                              <w:sz w:val="18"/>
                              <w14:shadow w14:blurRad="50800" w14:dist="38100" w14:dir="2700000" w14:sx="100000" w14:sy="100000" w14:kx="0" w14:ky="0" w14:algn="tl">
                                <w14:srgbClr w14:val="000000">
                                  <w14:alpha w14:val="60000"/>
                                </w14:srgbClr>
                              </w14:shadow>
                              <w14:textFill>
                                <w14:solidFill>
                                  <w14:srgbClr w14:val="FFFFFF"/>
                                </w14:solidFill>
                              </w14:textFill>
                            </w:rPr>
                            <w:t xml:space="preserve"> Dream. To Create. To Succeed.</w:t>
                          </w:r>
                        </w:p>
                        <w:p w14:paraId="4630C893" w14:textId="77777777" w:rsidR="003A57E7"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Phone: (02) 6924 1666</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Junee High School</w:t>
                          </w:r>
                        </w:p>
                        <w:p w14:paraId="588B9634" w14:textId="77777777" w:rsidR="000D72CC"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Email: junee-h.school@det.nsw.edu.au</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52 Lydia Street (PO Box 141)</w:t>
                          </w:r>
                        </w:p>
                        <w:p w14:paraId="7E0E2AD2" w14:textId="77777777" w:rsidR="003A57E7"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Website: https://junee-h.schools.nsw.gov.au</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Junee NSW 2663</w:t>
                          </w:r>
                        </w:p>
                        <w:p w14:paraId="008DA3A4" w14:textId="77777777" w:rsidR="000D72CC" w:rsidRPr="006217C0" w:rsidRDefault="00BC6E87"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7DD31" id="_x0000_t202" coordsize="21600,21600" o:spt="202" path="m,l,21600r21600,l21600,xe">
              <v:stroke joinstyle="miter"/>
              <v:path gradientshapeok="t" o:connecttype="rect"/>
            </v:shapetype>
            <v:shape id="Text Box 10" o:spid="_x0000_s1030" type="#_x0000_t202" style="position:absolute;left:0;text-align:left;margin-left:105pt;margin-top:-18.15pt;width:428.2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" filled="f" stroked="f" strokeweight=".5pt">
              <v:textbox>
                <w:txbxContent>
                  <w:p w14:paraId="2E685931" w14:textId="77777777" w:rsidR="003A57E7" w:rsidRPr="00F8763C" w:rsidRDefault="008D4DBF" w:rsidP="00C951A4">
                    <w:pPr>
                      <w:spacing w:after="0"/>
                      <w:rPr>
                        <w:rFonts w:ascii="Segoe UI Semibold" w:hAnsi="Segoe UI Semibold" w:cs="Segoe UI"/>
                        <w:sz w:val="48"/>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pPr>
                    <w:r w:rsidRPr="00F8763C">
                      <w:rPr>
                        <w:rFonts w:ascii="Segoe UI Semibold" w:hAnsi="Segoe UI Semibold" w:cs="Segoe UI"/>
                        <w:sz w:val="48"/>
                        <w:szCs w:val="7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14:textFill>
                          <w14:solidFill>
                            <w14:srgbClr w14:val="FFFFFF"/>
                          </w14:solidFill>
                        </w14:textFill>
                      </w:rPr>
                      <w:t>Junee High School</w:t>
                    </w:r>
                  </w:p>
                  <w:p w14:paraId="74328A29" w14:textId="77777777" w:rsidR="00DC5B1E" w:rsidRPr="006217C0" w:rsidRDefault="00BC6E87" w:rsidP="00C951A4">
                    <w:pPr>
                      <w:tabs>
                        <w:tab w:val="right" w:pos="8222"/>
                      </w:tabs>
                      <w:spacing w:after="0"/>
                      <w:ind w:right="-14"/>
                      <w:rPr>
                        <w:rFonts w:cs="Segoe UI"/>
                        <w:smallCaps/>
                        <w:color w:val="ED7D31"/>
                        <w:sz w:val="18"/>
                        <w14:shadow w14:blurRad="50800" w14:dist="38100" w14:dir="2700000" w14:sx="100000" w14:sy="100000" w14:kx="0" w14:ky="0" w14:algn="tl">
                          <w14:srgbClr w14:val="000000">
                            <w14:alpha w14:val="60000"/>
                          </w14:srgbClr>
                        </w14:shadow>
                      </w:rPr>
                    </w:pPr>
                  </w:p>
                  <w:p w14:paraId="51EB2D2C" w14:textId="77777777" w:rsidR="00936AC2"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Principal: Mr Darren Hamilton</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r>
                    <w:proofErr w:type="gramStart"/>
                    <w:r w:rsidRPr="006217C0">
                      <w:rPr>
                        <w:rFonts w:cs="Segoe UI"/>
                        <w:b/>
                        <w:sz w:val="18"/>
                        <w14:shadow w14:blurRad="50800" w14:dist="38100" w14:dir="2700000" w14:sx="100000" w14:sy="100000" w14:kx="0" w14:ky="0" w14:algn="tl">
                          <w14:srgbClr w14:val="000000">
                            <w14:alpha w14:val="60000"/>
                          </w14:srgbClr>
                        </w14:shadow>
                        <w14:textFill>
                          <w14:solidFill>
                            <w14:srgbClr w14:val="FFFFFF"/>
                          </w14:solidFill>
                        </w14:textFill>
                      </w:rPr>
                      <w:t>To</w:t>
                    </w:r>
                    <w:proofErr w:type="gramEnd"/>
                    <w:r w:rsidRPr="006217C0">
                      <w:rPr>
                        <w:rFonts w:cs="Segoe UI"/>
                        <w:b/>
                        <w:sz w:val="18"/>
                        <w14:shadow w14:blurRad="50800" w14:dist="38100" w14:dir="2700000" w14:sx="100000" w14:sy="100000" w14:kx="0" w14:ky="0" w14:algn="tl">
                          <w14:srgbClr w14:val="000000">
                            <w14:alpha w14:val="60000"/>
                          </w14:srgbClr>
                        </w14:shadow>
                        <w14:textFill>
                          <w14:solidFill>
                            <w14:srgbClr w14:val="FFFFFF"/>
                          </w14:solidFill>
                        </w14:textFill>
                      </w:rPr>
                      <w:t xml:space="preserve"> Dream. To Create. To Succeed.</w:t>
                    </w:r>
                  </w:p>
                  <w:p w14:paraId="4630C893" w14:textId="77777777" w:rsidR="003A57E7"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Phone: (02) 6924 1666</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Junee High School</w:t>
                    </w:r>
                  </w:p>
                  <w:p w14:paraId="588B9634" w14:textId="77777777" w:rsidR="000D72CC"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Email: junee-h.school@det.nsw.edu.au</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52 Lydia Street (PO Box 141)</w:t>
                    </w:r>
                  </w:p>
                  <w:p w14:paraId="7E0E2AD2" w14:textId="77777777" w:rsidR="003A57E7" w:rsidRPr="006217C0" w:rsidRDefault="008D4DBF"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r w:rsidRPr="006217C0">
                      <w:rPr>
                        <w:rFonts w:cs="Segoe UI"/>
                        <w:smallCaps/>
                        <w:color w:val="ED7D31"/>
                        <w:sz w:val="18"/>
                        <w14:shadow w14:blurRad="50800" w14:dist="38100" w14:dir="2700000" w14:sx="100000" w14:sy="100000" w14:kx="0" w14:ky="0" w14:algn="tl">
                          <w14:srgbClr w14:val="000000">
                            <w14:alpha w14:val="60000"/>
                          </w14:srgbClr>
                        </w14:shadow>
                      </w:rPr>
                      <w:t xml:space="preserve">■ </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Website: https://junee-h.schools.nsw.gov.au</w:t>
                    </w:r>
                    <w:r w:rsidRPr="006217C0">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tab/>
                      <w:t>Junee NSW 2663</w:t>
                    </w:r>
                  </w:p>
                  <w:p w14:paraId="008DA3A4" w14:textId="77777777" w:rsidR="000D72CC" w:rsidRPr="006217C0" w:rsidRDefault="00BC6E87" w:rsidP="00C951A4">
                    <w:pPr>
                      <w:tabs>
                        <w:tab w:val="right" w:pos="8222"/>
                      </w:tabs>
                      <w:spacing w:after="0"/>
                      <w:ind w:right="-14"/>
                      <w:rPr>
                        <w:rFonts w:cs="Segoe UI"/>
                        <w:sz w:val="1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EF49412" wp14:editId="37E16DE7">
              <wp:simplePos x="0" y="0"/>
              <wp:positionH relativeFrom="column">
                <wp:posOffset>-504825</wp:posOffset>
              </wp:positionH>
              <wp:positionV relativeFrom="paragraph">
                <wp:posOffset>-468630</wp:posOffset>
              </wp:positionV>
              <wp:extent cx="7647305" cy="1781175"/>
              <wp:effectExtent l="0" t="0" r="0" b="9525"/>
              <wp:wrapNone/>
              <wp:docPr id="2" name="Rectangle 2"/>
              <wp:cNvGraphicFramePr/>
              <a:graphic xmlns:a="http://schemas.openxmlformats.org/drawingml/2006/main">
                <a:graphicData uri="http://schemas.microsoft.com/office/word/2010/wordprocessingShape">
                  <wps:wsp>
                    <wps:cNvSpPr/>
                    <wps:spPr>
                      <a:xfrm>
                        <a:off x="0" y="0"/>
                        <a:ext cx="7647305" cy="17811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6AE58" id="Rectangle 2" o:spid="_x0000_s1026" style="position:absolute;margin-left:-39.75pt;margin-top:-36.9pt;width:602.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" fillcolor="#13213b [964]" stroked="f" strokeweight="1pt">
              <v:fill color2="#4472c4 [3204]" rotate="t" angle="45" colors="0 #1e3e77;.5 #2f5cac;1 #3a6fce" focus="100%" type="gradient"/>
            </v:rect>
          </w:pict>
        </mc:Fallback>
      </mc:AlternateContent>
    </w:r>
  </w:p>
  <w:p w14:paraId="5BC782B9" w14:textId="77777777" w:rsidR="003A57E7" w:rsidRDefault="00BC6E87" w:rsidP="00C951A4">
    <w:pPr>
      <w:pStyle w:val="Header"/>
    </w:pPr>
  </w:p>
  <w:p w14:paraId="0FEEC901" w14:textId="77777777" w:rsidR="003A57E7" w:rsidRDefault="00BC6E87" w:rsidP="00C951A4">
    <w:pPr>
      <w:pStyle w:val="Header"/>
    </w:pPr>
  </w:p>
  <w:p w14:paraId="56A1DE04" w14:textId="77777777" w:rsidR="003A57E7" w:rsidRDefault="00BC6E87" w:rsidP="00C951A4">
    <w:pPr>
      <w:pStyle w:val="Header"/>
    </w:pPr>
  </w:p>
  <w:p w14:paraId="1ACF1134" w14:textId="77777777" w:rsidR="003A57E7" w:rsidRDefault="00BC6E87" w:rsidP="00C951A4">
    <w:pPr>
      <w:pStyle w:val="Header"/>
    </w:pPr>
  </w:p>
  <w:p w14:paraId="14D3B1E3" w14:textId="77777777" w:rsidR="003A57E7" w:rsidRDefault="00BC6E87" w:rsidP="00C951A4">
    <w:pPr>
      <w:pStyle w:val="Header"/>
    </w:pPr>
  </w:p>
  <w:p w14:paraId="185C1B92" w14:textId="77777777" w:rsidR="003A57E7" w:rsidRDefault="00BC6E87" w:rsidP="00C951A4">
    <w:pPr>
      <w:pStyle w:val="Header"/>
    </w:pPr>
  </w:p>
  <w:p w14:paraId="209A7C2B" w14:textId="77777777" w:rsidR="000D72CC" w:rsidRDefault="00BC6E87" w:rsidP="00C951A4">
    <w:pPr>
      <w:pStyle w:val="Header"/>
    </w:pPr>
  </w:p>
  <w:p w14:paraId="619A4613" w14:textId="77777777" w:rsidR="003A57E7" w:rsidRDefault="008D4DBF" w:rsidP="00C951A4">
    <w:pPr>
      <w:pStyle w:val="Header"/>
    </w:pPr>
    <w:r>
      <w:rPr>
        <w:noProof/>
        <w:lang w:eastAsia="en-AU"/>
      </w:rPr>
      <mc:AlternateContent>
        <mc:Choice Requires="wps">
          <w:drawing>
            <wp:anchor distT="0" distB="0" distL="114300" distR="114300" simplePos="0" relativeHeight="251672576" behindDoc="0" locked="0" layoutInCell="1" allowOverlap="1" wp14:anchorId="5E41F807" wp14:editId="23D51ED4">
              <wp:simplePos x="0" y="0"/>
              <wp:positionH relativeFrom="column">
                <wp:posOffset>-494665</wp:posOffset>
              </wp:positionH>
              <wp:positionV relativeFrom="page">
                <wp:posOffset>3780790</wp:posOffset>
              </wp:positionV>
              <wp:extent cx="255600" cy="0"/>
              <wp:effectExtent l="0" t="0" r="11430" b="19050"/>
              <wp:wrapNone/>
              <wp:docPr id="1" name="Straight Connector 1"/>
              <wp:cNvGraphicFramePr/>
              <a:graphic xmlns:a="http://schemas.openxmlformats.org/drawingml/2006/main">
                <a:graphicData uri="http://schemas.microsoft.com/office/word/2010/wordprocessingShape">
                  <wps:wsp>
                    <wps:cNvCnPr/>
                    <wps:spPr>
                      <a:xfrm flipH="1">
                        <a:off x="0" y="0"/>
                        <a:ext cx="2556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C158DB" id="Straight Connector 1"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8.95pt,297.7pt" to="-18.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" strokecolor="#bfbfbf [241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2pt;height:192pt" o:bullet="t">
        <v:imagedata r:id="rId1" o:title="check"/>
      </v:shape>
    </w:pict>
  </w:numPicBullet>
  <w:numPicBullet w:numPicBulletId="1">
    <w:pict>
      <v:shape id="_x0000_i1069" type="#_x0000_t75" style="width:192pt;height:192pt" o:bullet="t">
        <v:imagedata r:id="rId2" o:title="delete"/>
      </v:shape>
    </w:pict>
  </w:numPicBullet>
  <w:abstractNum w:abstractNumId="0" w15:restartNumberingAfterBreak="0">
    <w:nsid w:val="00000402"/>
    <w:multiLevelType w:val="multilevel"/>
    <w:tmpl w:val="00000885"/>
    <w:lvl w:ilvl="0">
      <w:numFmt w:val="bullet"/>
      <w:lvlText w:val=""/>
      <w:lvlJc w:val="left"/>
      <w:pPr>
        <w:ind w:left="812" w:hanging="339"/>
      </w:pPr>
      <w:rPr>
        <w:rFonts w:ascii="Symbol" w:hAnsi="Symbol" w:cs="Symbol"/>
        <w:b w:val="0"/>
        <w:bCs w:val="0"/>
        <w:i w:val="0"/>
        <w:iCs w:val="0"/>
        <w:w w:val="103"/>
        <w:sz w:val="20"/>
        <w:szCs w:val="20"/>
      </w:rPr>
    </w:lvl>
    <w:lvl w:ilvl="1">
      <w:numFmt w:val="bullet"/>
      <w:lvlText w:val="•"/>
      <w:lvlJc w:val="left"/>
      <w:pPr>
        <w:ind w:left="1696" w:hanging="339"/>
      </w:pPr>
    </w:lvl>
    <w:lvl w:ilvl="2">
      <w:numFmt w:val="bullet"/>
      <w:lvlText w:val="•"/>
      <w:lvlJc w:val="left"/>
      <w:pPr>
        <w:ind w:left="2572" w:hanging="339"/>
      </w:pPr>
    </w:lvl>
    <w:lvl w:ilvl="3">
      <w:numFmt w:val="bullet"/>
      <w:lvlText w:val="•"/>
      <w:lvlJc w:val="left"/>
      <w:pPr>
        <w:ind w:left="3448" w:hanging="339"/>
      </w:pPr>
    </w:lvl>
    <w:lvl w:ilvl="4">
      <w:numFmt w:val="bullet"/>
      <w:lvlText w:val="•"/>
      <w:lvlJc w:val="left"/>
      <w:pPr>
        <w:ind w:left="4324" w:hanging="339"/>
      </w:pPr>
    </w:lvl>
    <w:lvl w:ilvl="5">
      <w:numFmt w:val="bullet"/>
      <w:lvlText w:val="•"/>
      <w:lvlJc w:val="left"/>
      <w:pPr>
        <w:ind w:left="5200" w:hanging="339"/>
      </w:pPr>
    </w:lvl>
    <w:lvl w:ilvl="6">
      <w:numFmt w:val="bullet"/>
      <w:lvlText w:val="•"/>
      <w:lvlJc w:val="left"/>
      <w:pPr>
        <w:ind w:left="6076" w:hanging="339"/>
      </w:pPr>
    </w:lvl>
    <w:lvl w:ilvl="7">
      <w:numFmt w:val="bullet"/>
      <w:lvlText w:val="•"/>
      <w:lvlJc w:val="left"/>
      <w:pPr>
        <w:ind w:left="6952" w:hanging="339"/>
      </w:pPr>
    </w:lvl>
    <w:lvl w:ilvl="8">
      <w:numFmt w:val="bullet"/>
      <w:lvlText w:val="•"/>
      <w:lvlJc w:val="left"/>
      <w:pPr>
        <w:ind w:left="7828" w:hanging="339"/>
      </w:pPr>
    </w:lvl>
  </w:abstractNum>
  <w:abstractNum w:abstractNumId="1" w15:restartNumberingAfterBreak="0">
    <w:nsid w:val="00000403"/>
    <w:multiLevelType w:val="multilevel"/>
    <w:tmpl w:val="00000886"/>
    <w:lvl w:ilvl="0">
      <w:start w:val="1"/>
      <w:numFmt w:val="decimal"/>
      <w:lvlText w:val="%1."/>
      <w:lvlJc w:val="left"/>
      <w:pPr>
        <w:ind w:left="811" w:hanging="340"/>
      </w:pPr>
      <w:rPr>
        <w:rFonts w:ascii="Arial" w:hAnsi="Arial" w:cs="Arial"/>
        <w:b/>
        <w:bCs/>
        <w:i w:val="0"/>
        <w:iCs w:val="0"/>
        <w:w w:val="103"/>
        <w:sz w:val="20"/>
        <w:szCs w:val="20"/>
      </w:rPr>
    </w:lvl>
    <w:lvl w:ilvl="1">
      <w:numFmt w:val="bullet"/>
      <w:lvlText w:val="•"/>
      <w:lvlJc w:val="left"/>
      <w:pPr>
        <w:ind w:left="1696" w:hanging="340"/>
      </w:pPr>
    </w:lvl>
    <w:lvl w:ilvl="2">
      <w:numFmt w:val="bullet"/>
      <w:lvlText w:val="•"/>
      <w:lvlJc w:val="left"/>
      <w:pPr>
        <w:ind w:left="2572" w:hanging="340"/>
      </w:pPr>
    </w:lvl>
    <w:lvl w:ilvl="3">
      <w:numFmt w:val="bullet"/>
      <w:lvlText w:val="•"/>
      <w:lvlJc w:val="left"/>
      <w:pPr>
        <w:ind w:left="3448" w:hanging="340"/>
      </w:pPr>
    </w:lvl>
    <w:lvl w:ilvl="4">
      <w:numFmt w:val="bullet"/>
      <w:lvlText w:val="•"/>
      <w:lvlJc w:val="left"/>
      <w:pPr>
        <w:ind w:left="4324" w:hanging="340"/>
      </w:pPr>
    </w:lvl>
    <w:lvl w:ilvl="5">
      <w:numFmt w:val="bullet"/>
      <w:lvlText w:val="•"/>
      <w:lvlJc w:val="left"/>
      <w:pPr>
        <w:ind w:left="5200" w:hanging="340"/>
      </w:pPr>
    </w:lvl>
    <w:lvl w:ilvl="6">
      <w:numFmt w:val="bullet"/>
      <w:lvlText w:val="•"/>
      <w:lvlJc w:val="left"/>
      <w:pPr>
        <w:ind w:left="6076" w:hanging="340"/>
      </w:pPr>
    </w:lvl>
    <w:lvl w:ilvl="7">
      <w:numFmt w:val="bullet"/>
      <w:lvlText w:val="•"/>
      <w:lvlJc w:val="left"/>
      <w:pPr>
        <w:ind w:left="6952" w:hanging="340"/>
      </w:pPr>
    </w:lvl>
    <w:lvl w:ilvl="8">
      <w:numFmt w:val="bullet"/>
      <w:lvlText w:val="•"/>
      <w:lvlJc w:val="left"/>
      <w:pPr>
        <w:ind w:left="7828" w:hanging="340"/>
      </w:pPr>
    </w:lvl>
  </w:abstractNum>
  <w:abstractNum w:abstractNumId="2" w15:restartNumberingAfterBreak="0">
    <w:nsid w:val="00000404"/>
    <w:multiLevelType w:val="multilevel"/>
    <w:tmpl w:val="00000887"/>
    <w:lvl w:ilvl="0">
      <w:start w:val="1"/>
      <w:numFmt w:val="decimal"/>
      <w:lvlText w:val="%1."/>
      <w:lvlJc w:val="left"/>
      <w:pPr>
        <w:ind w:left="412" w:hanging="279"/>
      </w:pPr>
      <w:rPr>
        <w:rFonts w:ascii="Arial" w:hAnsi="Arial" w:cs="Arial"/>
        <w:b w:val="0"/>
        <w:bCs w:val="0"/>
        <w:i w:val="0"/>
        <w:iCs w:val="0"/>
        <w:w w:val="103"/>
        <w:sz w:val="20"/>
        <w:szCs w:val="20"/>
      </w:rPr>
    </w:lvl>
    <w:lvl w:ilvl="1">
      <w:numFmt w:val="bullet"/>
      <w:lvlText w:val="•"/>
      <w:lvlJc w:val="left"/>
      <w:pPr>
        <w:ind w:left="1336" w:hanging="279"/>
      </w:pPr>
    </w:lvl>
    <w:lvl w:ilvl="2">
      <w:numFmt w:val="bullet"/>
      <w:lvlText w:val="•"/>
      <w:lvlJc w:val="left"/>
      <w:pPr>
        <w:ind w:left="2252" w:hanging="279"/>
      </w:pPr>
    </w:lvl>
    <w:lvl w:ilvl="3">
      <w:numFmt w:val="bullet"/>
      <w:lvlText w:val="•"/>
      <w:lvlJc w:val="left"/>
      <w:pPr>
        <w:ind w:left="3168" w:hanging="279"/>
      </w:pPr>
    </w:lvl>
    <w:lvl w:ilvl="4">
      <w:numFmt w:val="bullet"/>
      <w:lvlText w:val="•"/>
      <w:lvlJc w:val="left"/>
      <w:pPr>
        <w:ind w:left="4084" w:hanging="279"/>
      </w:pPr>
    </w:lvl>
    <w:lvl w:ilvl="5">
      <w:numFmt w:val="bullet"/>
      <w:lvlText w:val="•"/>
      <w:lvlJc w:val="left"/>
      <w:pPr>
        <w:ind w:left="5000" w:hanging="279"/>
      </w:pPr>
    </w:lvl>
    <w:lvl w:ilvl="6">
      <w:numFmt w:val="bullet"/>
      <w:lvlText w:val="•"/>
      <w:lvlJc w:val="left"/>
      <w:pPr>
        <w:ind w:left="5916" w:hanging="279"/>
      </w:pPr>
    </w:lvl>
    <w:lvl w:ilvl="7">
      <w:numFmt w:val="bullet"/>
      <w:lvlText w:val="•"/>
      <w:lvlJc w:val="left"/>
      <w:pPr>
        <w:ind w:left="6832" w:hanging="279"/>
      </w:pPr>
    </w:lvl>
    <w:lvl w:ilvl="8">
      <w:numFmt w:val="bullet"/>
      <w:lvlText w:val="•"/>
      <w:lvlJc w:val="left"/>
      <w:pPr>
        <w:ind w:left="7748" w:hanging="279"/>
      </w:pPr>
    </w:lvl>
  </w:abstractNum>
  <w:abstractNum w:abstractNumId="3" w15:restartNumberingAfterBreak="0">
    <w:nsid w:val="02FF0D23"/>
    <w:multiLevelType w:val="hybridMultilevel"/>
    <w:tmpl w:val="323C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61A95"/>
    <w:multiLevelType w:val="hybridMultilevel"/>
    <w:tmpl w:val="7452E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067C44"/>
    <w:multiLevelType w:val="hybridMultilevel"/>
    <w:tmpl w:val="420A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7C3A6D"/>
    <w:multiLevelType w:val="hybridMultilevel"/>
    <w:tmpl w:val="3F56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507A9"/>
    <w:multiLevelType w:val="hybridMultilevel"/>
    <w:tmpl w:val="12640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E7616B"/>
    <w:multiLevelType w:val="hybridMultilevel"/>
    <w:tmpl w:val="88E8B390"/>
    <w:lvl w:ilvl="0" w:tplc="76D2B5E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D54A79"/>
    <w:multiLevelType w:val="hybridMultilevel"/>
    <w:tmpl w:val="7452E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32063A"/>
    <w:multiLevelType w:val="hybridMultilevel"/>
    <w:tmpl w:val="2250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A222E"/>
    <w:multiLevelType w:val="hybridMultilevel"/>
    <w:tmpl w:val="E20E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056BB7"/>
    <w:multiLevelType w:val="hybridMultilevel"/>
    <w:tmpl w:val="A88A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50D79"/>
    <w:multiLevelType w:val="hybridMultilevel"/>
    <w:tmpl w:val="3096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777FEC"/>
    <w:multiLevelType w:val="hybridMultilevel"/>
    <w:tmpl w:val="B62E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3773D"/>
    <w:multiLevelType w:val="hybridMultilevel"/>
    <w:tmpl w:val="5480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448C5"/>
    <w:multiLevelType w:val="hybridMultilevel"/>
    <w:tmpl w:val="7B723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706B1"/>
    <w:multiLevelType w:val="hybridMultilevel"/>
    <w:tmpl w:val="A706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87273C"/>
    <w:multiLevelType w:val="hybridMultilevel"/>
    <w:tmpl w:val="502C0F7A"/>
    <w:lvl w:ilvl="0" w:tplc="78FA7F16">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4A7087"/>
    <w:multiLevelType w:val="hybridMultilevel"/>
    <w:tmpl w:val="8B6A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F579F"/>
    <w:multiLevelType w:val="hybridMultilevel"/>
    <w:tmpl w:val="49BC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6574A"/>
    <w:multiLevelType w:val="hybridMultilevel"/>
    <w:tmpl w:val="07C2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CD14E3"/>
    <w:multiLevelType w:val="hybridMultilevel"/>
    <w:tmpl w:val="012AF11C"/>
    <w:lvl w:ilvl="0" w:tplc="0C09000F">
      <w:start w:val="1"/>
      <w:numFmt w:val="decimal"/>
      <w:pStyle w:val="Correc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553D4"/>
    <w:multiLevelType w:val="hybridMultilevel"/>
    <w:tmpl w:val="5346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E14188"/>
    <w:multiLevelType w:val="hybridMultilevel"/>
    <w:tmpl w:val="9B2E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9125F"/>
    <w:multiLevelType w:val="hybridMultilevel"/>
    <w:tmpl w:val="F7CA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2F5918"/>
    <w:multiLevelType w:val="hybridMultilevel"/>
    <w:tmpl w:val="694C1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A6762"/>
    <w:multiLevelType w:val="hybridMultilevel"/>
    <w:tmpl w:val="AFA25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1A29E8"/>
    <w:multiLevelType w:val="hybridMultilevel"/>
    <w:tmpl w:val="BAD6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C7F5F"/>
    <w:multiLevelType w:val="hybridMultilevel"/>
    <w:tmpl w:val="A6FCACC4"/>
    <w:lvl w:ilvl="0" w:tplc="62B4091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D7C2E"/>
    <w:multiLevelType w:val="hybridMultilevel"/>
    <w:tmpl w:val="79F8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05F0B"/>
    <w:multiLevelType w:val="hybridMultilevel"/>
    <w:tmpl w:val="D45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970C9"/>
    <w:multiLevelType w:val="hybridMultilevel"/>
    <w:tmpl w:val="4A1A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816D8"/>
    <w:multiLevelType w:val="hybridMultilevel"/>
    <w:tmpl w:val="46B2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80EC4"/>
    <w:multiLevelType w:val="hybridMultilevel"/>
    <w:tmpl w:val="55BC6134"/>
    <w:lvl w:ilvl="0" w:tplc="0C09000F">
      <w:start w:val="1"/>
      <w:numFmt w:val="decimal"/>
      <w:pStyle w:val="Incorrec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E02B98"/>
    <w:multiLevelType w:val="hybridMultilevel"/>
    <w:tmpl w:val="1FA8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036D36"/>
    <w:multiLevelType w:val="hybridMultilevel"/>
    <w:tmpl w:val="FAB0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5017FC"/>
    <w:multiLevelType w:val="hybridMultilevel"/>
    <w:tmpl w:val="C05ADB40"/>
    <w:lvl w:ilvl="0" w:tplc="D9BA4B3C">
      <w:start w:val="1"/>
      <w:numFmt w:val="bullet"/>
      <w:lvlText w:val=""/>
      <w:lvlPicBulletId w:val="1"/>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35A0964"/>
    <w:multiLevelType w:val="hybridMultilevel"/>
    <w:tmpl w:val="2B3C1960"/>
    <w:lvl w:ilvl="0" w:tplc="01CE86E8">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C05FF"/>
    <w:multiLevelType w:val="hybridMultilevel"/>
    <w:tmpl w:val="5D28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E339C"/>
    <w:multiLevelType w:val="hybridMultilevel"/>
    <w:tmpl w:val="3F146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A84253"/>
    <w:multiLevelType w:val="hybridMultilevel"/>
    <w:tmpl w:val="577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9"/>
  </w:num>
  <w:num w:numId="4">
    <w:abstractNumId w:val="11"/>
  </w:num>
  <w:num w:numId="5">
    <w:abstractNumId w:val="23"/>
  </w:num>
  <w:num w:numId="6">
    <w:abstractNumId w:val="21"/>
  </w:num>
  <w:num w:numId="7">
    <w:abstractNumId w:val="9"/>
  </w:num>
  <w:num w:numId="8">
    <w:abstractNumId w:val="4"/>
  </w:num>
  <w:num w:numId="9">
    <w:abstractNumId w:val="7"/>
  </w:num>
  <w:num w:numId="10">
    <w:abstractNumId w:val="31"/>
  </w:num>
  <w:num w:numId="11">
    <w:abstractNumId w:val="39"/>
  </w:num>
  <w:num w:numId="12">
    <w:abstractNumId w:val="14"/>
  </w:num>
  <w:num w:numId="13">
    <w:abstractNumId w:val="30"/>
  </w:num>
  <w:num w:numId="14">
    <w:abstractNumId w:val="28"/>
  </w:num>
  <w:num w:numId="15">
    <w:abstractNumId w:val="10"/>
  </w:num>
  <w:num w:numId="16">
    <w:abstractNumId w:val="35"/>
  </w:num>
  <w:num w:numId="17">
    <w:abstractNumId w:val="6"/>
  </w:num>
  <w:num w:numId="18">
    <w:abstractNumId w:val="13"/>
  </w:num>
  <w:num w:numId="19">
    <w:abstractNumId w:val="20"/>
  </w:num>
  <w:num w:numId="20">
    <w:abstractNumId w:val="33"/>
  </w:num>
  <w:num w:numId="21">
    <w:abstractNumId w:val="32"/>
  </w:num>
  <w:num w:numId="22">
    <w:abstractNumId w:val="40"/>
  </w:num>
  <w:num w:numId="23">
    <w:abstractNumId w:val="26"/>
  </w:num>
  <w:num w:numId="24">
    <w:abstractNumId w:val="12"/>
  </w:num>
  <w:num w:numId="25">
    <w:abstractNumId w:val="36"/>
  </w:num>
  <w:num w:numId="26">
    <w:abstractNumId w:val="8"/>
  </w:num>
  <w:num w:numId="27">
    <w:abstractNumId w:val="38"/>
  </w:num>
  <w:num w:numId="28">
    <w:abstractNumId w:val="29"/>
  </w:num>
  <w:num w:numId="29">
    <w:abstractNumId w:val="41"/>
  </w:num>
  <w:num w:numId="30">
    <w:abstractNumId w:val="17"/>
  </w:num>
  <w:num w:numId="31">
    <w:abstractNumId w:val="5"/>
  </w:num>
  <w:num w:numId="32">
    <w:abstractNumId w:val="16"/>
  </w:num>
  <w:num w:numId="33">
    <w:abstractNumId w:val="25"/>
  </w:num>
  <w:num w:numId="34">
    <w:abstractNumId w:val="24"/>
  </w:num>
  <w:num w:numId="35">
    <w:abstractNumId w:val="18"/>
  </w:num>
  <w:num w:numId="36">
    <w:abstractNumId w:val="37"/>
  </w:num>
  <w:num w:numId="37">
    <w:abstractNumId w:val="2"/>
  </w:num>
  <w:num w:numId="38">
    <w:abstractNumId w:val="1"/>
  </w:num>
  <w:num w:numId="39">
    <w:abstractNumId w:val="0"/>
  </w:num>
  <w:num w:numId="40">
    <w:abstractNumId w:val="0"/>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15"/>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42"/>
    <w:rsid w:val="004524C6"/>
    <w:rsid w:val="00783FF4"/>
    <w:rsid w:val="007E4EEE"/>
    <w:rsid w:val="008A6939"/>
    <w:rsid w:val="008D4DBF"/>
    <w:rsid w:val="009A0B7C"/>
    <w:rsid w:val="00B46342"/>
    <w:rsid w:val="00BC6E87"/>
    <w:rsid w:val="00C01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46CE"/>
  <w15:chartTrackingRefBased/>
  <w15:docId w15:val="{ECBBCFA6-0F8E-446F-B060-F395373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46342"/>
    <w:pPr>
      <w:keepNext/>
      <w:keepLines/>
      <w:pBdr>
        <w:bottom w:val="single" w:sz="4" w:space="1" w:color="4472C4" w:themeColor="accent1"/>
      </w:pBdr>
      <w:spacing w:before="120" w:after="120" w:line="240" w:lineRule="auto"/>
      <w:jc w:val="both"/>
      <w:outlineLvl w:val="0"/>
    </w:pPr>
    <w:rPr>
      <w:rFonts w:ascii="Segoe UI Light" w:eastAsiaTheme="majorEastAsia" w:hAnsi="Segoe UI Light" w:cstheme="majorBidi"/>
      <w:bCs/>
      <w:color w:val="4472C4" w:themeColor="accent1"/>
      <w:sz w:val="32"/>
      <w:szCs w:val="28"/>
    </w:rPr>
  </w:style>
  <w:style w:type="paragraph" w:styleId="Heading2">
    <w:name w:val="heading 2"/>
    <w:basedOn w:val="Heading1"/>
    <w:next w:val="Normal"/>
    <w:link w:val="Heading2Char"/>
    <w:uiPriority w:val="9"/>
    <w:unhideWhenUsed/>
    <w:qFormat/>
    <w:rsid w:val="00B46342"/>
    <w:pPr>
      <w:pBdr>
        <w:bottom w:val="single" w:sz="4" w:space="1" w:color="C45911" w:themeColor="accent2" w:themeShade="BF"/>
      </w:pBdr>
      <w:outlineLvl w:val="1"/>
    </w:pPr>
    <w:rPr>
      <w:bCs w:val="0"/>
      <w:color w:val="C45911" w:themeColor="accent2" w:themeShade="BF"/>
      <w:sz w:val="28"/>
      <w:szCs w:val="26"/>
    </w:rPr>
  </w:style>
  <w:style w:type="paragraph" w:styleId="Heading3">
    <w:name w:val="heading 3"/>
    <w:basedOn w:val="Heading2"/>
    <w:next w:val="Normal"/>
    <w:link w:val="Heading3Char"/>
    <w:uiPriority w:val="9"/>
    <w:semiHidden/>
    <w:unhideWhenUsed/>
    <w:qFormat/>
    <w:rsid w:val="00B46342"/>
    <w:pPr>
      <w:pBdr>
        <w:bottom w:val="single" w:sz="4" w:space="1" w:color="7B7B7B" w:themeColor="accent3" w:themeShade="BF"/>
      </w:pBdr>
      <w:outlineLvl w:val="2"/>
    </w:pPr>
    <w:rPr>
      <w:bCs/>
      <w:color w:val="7B7B7B" w:themeColor="accent3" w:themeShade="BF"/>
      <w:sz w:val="24"/>
    </w:rPr>
  </w:style>
  <w:style w:type="paragraph" w:styleId="Heading4">
    <w:name w:val="heading 4"/>
    <w:basedOn w:val="Heading3"/>
    <w:next w:val="Normal"/>
    <w:link w:val="Heading4Char"/>
    <w:uiPriority w:val="9"/>
    <w:semiHidden/>
    <w:unhideWhenUsed/>
    <w:qFormat/>
    <w:rsid w:val="00B46342"/>
    <w:pPr>
      <w:pBdr>
        <w:bottom w:val="single" w:sz="4" w:space="1" w:color="BF8F00" w:themeColor="accent4" w:themeShade="BF"/>
      </w:pBdr>
      <w:outlineLvl w:val="3"/>
    </w:pPr>
    <w:rPr>
      <w:color w:val="BF8F00" w:themeColor="accent4"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6342"/>
    <w:rPr>
      <w:rFonts w:ascii="Segoe UI Light" w:eastAsiaTheme="majorEastAsia" w:hAnsi="Segoe UI Light" w:cstheme="majorBidi"/>
      <w:bCs/>
      <w:color w:val="4472C4" w:themeColor="accent1"/>
      <w:sz w:val="32"/>
      <w:szCs w:val="28"/>
    </w:rPr>
  </w:style>
  <w:style w:type="character" w:customStyle="1" w:styleId="Heading2Char">
    <w:name w:val="Heading 2 Char"/>
    <w:basedOn w:val="DefaultParagraphFont"/>
    <w:link w:val="Heading2"/>
    <w:uiPriority w:val="9"/>
    <w:rsid w:val="00B46342"/>
    <w:rPr>
      <w:rFonts w:ascii="Segoe UI Light" w:eastAsiaTheme="majorEastAsia" w:hAnsi="Segoe UI Light" w:cstheme="majorBidi"/>
      <w:color w:val="C45911" w:themeColor="accent2" w:themeShade="BF"/>
      <w:sz w:val="28"/>
      <w:szCs w:val="26"/>
    </w:rPr>
  </w:style>
  <w:style w:type="character" w:customStyle="1" w:styleId="Heading3Char">
    <w:name w:val="Heading 3 Char"/>
    <w:basedOn w:val="DefaultParagraphFont"/>
    <w:link w:val="Heading3"/>
    <w:uiPriority w:val="9"/>
    <w:semiHidden/>
    <w:rsid w:val="00B46342"/>
    <w:rPr>
      <w:rFonts w:ascii="Segoe UI Light" w:eastAsiaTheme="majorEastAsia" w:hAnsi="Segoe UI Light" w:cstheme="majorBidi"/>
      <w:bCs/>
      <w:color w:val="7B7B7B" w:themeColor="accent3" w:themeShade="BF"/>
      <w:sz w:val="24"/>
      <w:szCs w:val="26"/>
    </w:rPr>
  </w:style>
  <w:style w:type="character" w:customStyle="1" w:styleId="Heading4Char">
    <w:name w:val="Heading 4 Char"/>
    <w:basedOn w:val="DefaultParagraphFont"/>
    <w:link w:val="Heading4"/>
    <w:uiPriority w:val="9"/>
    <w:semiHidden/>
    <w:rsid w:val="00B46342"/>
    <w:rPr>
      <w:rFonts w:ascii="Segoe UI Light" w:eastAsiaTheme="majorEastAsia" w:hAnsi="Segoe UI Light" w:cstheme="majorBidi"/>
      <w:bCs/>
      <w:color w:val="BF8F00" w:themeColor="accent4" w:themeShade="BF"/>
      <w:sz w:val="20"/>
      <w:szCs w:val="26"/>
    </w:rPr>
  </w:style>
  <w:style w:type="paragraph" w:styleId="NoSpacing">
    <w:name w:val="No Spacing"/>
    <w:basedOn w:val="Normal"/>
    <w:link w:val="NoSpacingChar"/>
    <w:uiPriority w:val="1"/>
    <w:qFormat/>
    <w:rsid w:val="00B46342"/>
    <w:pPr>
      <w:spacing w:after="0" w:line="240" w:lineRule="auto"/>
      <w:jc w:val="both"/>
    </w:pPr>
    <w:rPr>
      <w:rFonts w:ascii="Segoe UI" w:hAnsi="Segoe UI"/>
      <w:sz w:val="20"/>
    </w:rPr>
  </w:style>
  <w:style w:type="character" w:customStyle="1" w:styleId="NoSpacingChar">
    <w:name w:val="No Spacing Char"/>
    <w:basedOn w:val="DefaultParagraphFont"/>
    <w:link w:val="NoSpacing"/>
    <w:uiPriority w:val="1"/>
    <w:rsid w:val="00B46342"/>
    <w:rPr>
      <w:rFonts w:ascii="Segoe UI" w:hAnsi="Segoe UI"/>
      <w:sz w:val="20"/>
    </w:rPr>
  </w:style>
  <w:style w:type="paragraph" w:styleId="BalloonText">
    <w:name w:val="Balloon Text"/>
    <w:basedOn w:val="Normal"/>
    <w:link w:val="BalloonTextChar"/>
    <w:uiPriority w:val="99"/>
    <w:semiHidden/>
    <w:unhideWhenUsed/>
    <w:rsid w:val="00B46342"/>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42"/>
    <w:rPr>
      <w:rFonts w:ascii="Tahoma" w:hAnsi="Tahoma" w:cs="Tahoma"/>
      <w:sz w:val="16"/>
      <w:szCs w:val="16"/>
    </w:rPr>
  </w:style>
  <w:style w:type="paragraph" w:styleId="Header">
    <w:name w:val="header"/>
    <w:basedOn w:val="Normal"/>
    <w:link w:val="HeaderChar"/>
    <w:uiPriority w:val="99"/>
    <w:unhideWhenUsed/>
    <w:rsid w:val="00B46342"/>
    <w:pPr>
      <w:tabs>
        <w:tab w:val="center" w:pos="4513"/>
        <w:tab w:val="right" w:pos="9026"/>
      </w:tabs>
      <w:spacing w:after="0" w:line="240" w:lineRule="auto"/>
      <w:jc w:val="both"/>
    </w:pPr>
    <w:rPr>
      <w:rFonts w:ascii="Segoe UI" w:hAnsi="Segoe UI"/>
      <w:sz w:val="20"/>
    </w:rPr>
  </w:style>
  <w:style w:type="character" w:customStyle="1" w:styleId="HeaderChar">
    <w:name w:val="Header Char"/>
    <w:basedOn w:val="DefaultParagraphFont"/>
    <w:link w:val="Header"/>
    <w:uiPriority w:val="99"/>
    <w:rsid w:val="00B46342"/>
    <w:rPr>
      <w:rFonts w:ascii="Segoe UI" w:hAnsi="Segoe UI"/>
      <w:sz w:val="20"/>
    </w:rPr>
  </w:style>
  <w:style w:type="paragraph" w:styleId="Footer">
    <w:name w:val="footer"/>
    <w:basedOn w:val="Normal"/>
    <w:link w:val="FooterChar"/>
    <w:uiPriority w:val="99"/>
    <w:unhideWhenUsed/>
    <w:rsid w:val="00B46342"/>
    <w:pPr>
      <w:tabs>
        <w:tab w:val="center" w:pos="4513"/>
        <w:tab w:val="right" w:pos="9026"/>
      </w:tabs>
      <w:spacing w:after="0" w:line="240" w:lineRule="auto"/>
      <w:jc w:val="both"/>
    </w:pPr>
    <w:rPr>
      <w:rFonts w:ascii="Segoe UI" w:hAnsi="Segoe UI"/>
      <w:sz w:val="20"/>
    </w:rPr>
  </w:style>
  <w:style w:type="character" w:customStyle="1" w:styleId="FooterChar">
    <w:name w:val="Footer Char"/>
    <w:basedOn w:val="DefaultParagraphFont"/>
    <w:link w:val="Footer"/>
    <w:uiPriority w:val="99"/>
    <w:rsid w:val="00B46342"/>
    <w:rPr>
      <w:rFonts w:ascii="Segoe UI" w:hAnsi="Segoe UI"/>
      <w:sz w:val="20"/>
    </w:rPr>
  </w:style>
  <w:style w:type="character" w:styleId="Hyperlink">
    <w:name w:val="Hyperlink"/>
    <w:basedOn w:val="DefaultParagraphFont"/>
    <w:uiPriority w:val="99"/>
    <w:unhideWhenUsed/>
    <w:rsid w:val="00B46342"/>
    <w:rPr>
      <w:color w:val="0563C1" w:themeColor="hyperlink"/>
      <w:u w:val="single"/>
    </w:rPr>
  </w:style>
  <w:style w:type="paragraph" w:customStyle="1" w:styleId="CalendarHeader">
    <w:name w:val="Calendar Header"/>
    <w:basedOn w:val="Normal"/>
    <w:next w:val="CalendarSubheader"/>
    <w:link w:val="CalendarHeaderChar"/>
    <w:uiPriority w:val="14"/>
    <w:qFormat/>
    <w:rsid w:val="00B46342"/>
    <w:pPr>
      <w:pBdr>
        <w:top w:val="single" w:sz="4" w:space="1" w:color="A5A5A5" w:themeColor="accent3"/>
        <w:left w:val="single" w:sz="4" w:space="4" w:color="A5A5A5" w:themeColor="accent3"/>
        <w:bottom w:val="single" w:sz="4" w:space="1" w:color="A5A5A5" w:themeColor="accent3"/>
        <w:right w:val="single" w:sz="4" w:space="4" w:color="A5A5A5" w:themeColor="accent3"/>
      </w:pBdr>
      <w:shd w:val="clear" w:color="auto" w:fill="7B7B7B" w:themeFill="accent3" w:themeFillShade="BF"/>
      <w:spacing w:after="0" w:line="240" w:lineRule="auto"/>
      <w:jc w:val="both"/>
    </w:pPr>
    <w:rPr>
      <w:rFonts w:ascii="Segoe UI Semibold" w:hAnsi="Segoe UI Semibold"/>
      <w:color w:val="FFFFFF" w:themeColor="background1"/>
      <w:sz w:val="32"/>
      <w14:shadow w14:blurRad="50800" w14:dist="38100" w14:dir="2700000" w14:sx="100000" w14:sy="100000" w14:kx="0" w14:ky="0" w14:algn="tl">
        <w14:srgbClr w14:val="000000">
          <w14:alpha w14:val="60000"/>
        </w14:srgbClr>
      </w14:shadow>
    </w:rPr>
  </w:style>
  <w:style w:type="paragraph" w:customStyle="1" w:styleId="CalendarSubheader">
    <w:name w:val="Calendar Subheader"/>
    <w:basedOn w:val="Normal"/>
    <w:next w:val="CalendarData"/>
    <w:link w:val="CalendarSubheaderChar"/>
    <w:uiPriority w:val="14"/>
    <w:qFormat/>
    <w:rsid w:val="00B46342"/>
    <w:pPr>
      <w:pBdr>
        <w:top w:val="single" w:sz="4" w:space="1" w:color="A5A5A5" w:themeColor="accent3"/>
        <w:left w:val="single" w:sz="4" w:space="4" w:color="A5A5A5" w:themeColor="accent3"/>
        <w:bottom w:val="single" w:sz="4" w:space="1" w:color="A5A5A5" w:themeColor="accent3"/>
        <w:right w:val="single" w:sz="4" w:space="4" w:color="A5A5A5" w:themeColor="accent3"/>
      </w:pBdr>
      <w:shd w:val="clear" w:color="auto" w:fill="A5A5A5" w:themeFill="accent3"/>
      <w:spacing w:after="0" w:line="240" w:lineRule="auto"/>
      <w:jc w:val="both"/>
    </w:pPr>
    <w:rPr>
      <w:rFonts w:ascii="Segoe UI Semibold" w:hAnsi="Segoe UI Semibold"/>
      <w:color w:val="FFFFFF" w:themeColor="background1"/>
      <w:sz w:val="20"/>
      <w14:shadow w14:blurRad="50800" w14:dist="38100" w14:dir="2700000" w14:sx="100000" w14:sy="100000" w14:kx="0" w14:ky="0" w14:algn="tl">
        <w14:srgbClr w14:val="000000">
          <w14:alpha w14:val="60000"/>
        </w14:srgbClr>
      </w14:shadow>
    </w:rPr>
  </w:style>
  <w:style w:type="character" w:customStyle="1" w:styleId="CalendarHeaderChar">
    <w:name w:val="Calendar Header Char"/>
    <w:basedOn w:val="DefaultParagraphFont"/>
    <w:link w:val="CalendarHeader"/>
    <w:uiPriority w:val="14"/>
    <w:rsid w:val="00B46342"/>
    <w:rPr>
      <w:rFonts w:ascii="Segoe UI Semibold" w:hAnsi="Segoe UI Semibold"/>
      <w:color w:val="FFFFFF" w:themeColor="background1"/>
      <w:sz w:val="32"/>
      <w:shd w:val="clear" w:color="auto" w:fill="7B7B7B" w:themeFill="accent3" w:themeFillShade="BF"/>
      <w14:shadow w14:blurRad="50800" w14:dist="38100" w14:dir="2700000" w14:sx="100000" w14:sy="100000" w14:kx="0" w14:ky="0" w14:algn="tl">
        <w14:srgbClr w14:val="000000">
          <w14:alpha w14:val="60000"/>
        </w14:srgbClr>
      </w14:shadow>
    </w:rPr>
  </w:style>
  <w:style w:type="paragraph" w:customStyle="1" w:styleId="CalendarData">
    <w:name w:val="Calendar Data"/>
    <w:basedOn w:val="Normal"/>
    <w:link w:val="CalendarDataChar"/>
    <w:uiPriority w:val="14"/>
    <w:qFormat/>
    <w:rsid w:val="00B46342"/>
    <w:pPr>
      <w:pBdr>
        <w:top w:val="single" w:sz="4" w:space="1" w:color="A5A5A5" w:themeColor="accent3"/>
        <w:left w:val="single" w:sz="4" w:space="4" w:color="A5A5A5" w:themeColor="accent3"/>
        <w:bottom w:val="single" w:sz="4" w:space="1" w:color="A5A5A5" w:themeColor="accent3"/>
        <w:right w:val="single" w:sz="4" w:space="4" w:color="A5A5A5" w:themeColor="accent3"/>
      </w:pBdr>
      <w:shd w:val="clear" w:color="auto" w:fill="C9C9C9" w:themeFill="accent3" w:themeFillTint="99"/>
      <w:spacing w:after="120" w:line="240" w:lineRule="auto"/>
      <w:ind w:left="1985" w:hanging="1985"/>
    </w:pPr>
    <w:rPr>
      <w:rFonts w:ascii="Segoe UI" w:hAnsi="Segoe UI"/>
      <w:sz w:val="20"/>
    </w:rPr>
  </w:style>
  <w:style w:type="character" w:customStyle="1" w:styleId="CalendarSubheaderChar">
    <w:name w:val="Calendar Subheader Char"/>
    <w:basedOn w:val="DefaultParagraphFont"/>
    <w:link w:val="CalendarSubheader"/>
    <w:uiPriority w:val="14"/>
    <w:rsid w:val="00B46342"/>
    <w:rPr>
      <w:rFonts w:ascii="Segoe UI Semibold" w:hAnsi="Segoe UI Semibold"/>
      <w:color w:val="FFFFFF" w:themeColor="background1"/>
      <w:sz w:val="20"/>
      <w:shd w:val="clear" w:color="auto" w:fill="A5A5A5" w:themeFill="accent3"/>
      <w14:shadow w14:blurRad="50800" w14:dist="38100" w14:dir="2700000" w14:sx="100000" w14:sy="100000" w14:kx="0" w14:ky="0" w14:algn="tl">
        <w14:srgbClr w14:val="000000">
          <w14:alpha w14:val="60000"/>
        </w14:srgbClr>
      </w14:shadow>
    </w:rPr>
  </w:style>
  <w:style w:type="character" w:customStyle="1" w:styleId="CalendarDataChar">
    <w:name w:val="Calendar Data Char"/>
    <w:basedOn w:val="DefaultParagraphFont"/>
    <w:link w:val="CalendarData"/>
    <w:uiPriority w:val="14"/>
    <w:rsid w:val="00B46342"/>
    <w:rPr>
      <w:rFonts w:ascii="Segoe UI" w:hAnsi="Segoe UI"/>
      <w:sz w:val="20"/>
      <w:shd w:val="clear" w:color="auto" w:fill="C9C9C9" w:themeFill="accent3" w:themeFillTint="99"/>
    </w:rPr>
  </w:style>
  <w:style w:type="paragraph" w:customStyle="1" w:styleId="TitleInThisIssue">
    <w:name w:val="Title/In This Issue"/>
    <w:basedOn w:val="Normal"/>
    <w:next w:val="Normal"/>
    <w:link w:val="TitleInThisIssueChar"/>
    <w:rsid w:val="00B46342"/>
    <w:pPr>
      <w:spacing w:after="200" w:line="240" w:lineRule="auto"/>
      <w:jc w:val="both"/>
    </w:pPr>
    <w:rPr>
      <w:rFonts w:ascii="Segoe UI Light" w:hAnsi="Segoe UI Light"/>
      <w:noProof/>
      <w:color w:val="4472C4" w:themeColor="accent1"/>
      <w:sz w:val="56"/>
      <w:lang w:eastAsia="en-AU"/>
    </w:rPr>
  </w:style>
  <w:style w:type="paragraph" w:styleId="ListParagraph">
    <w:name w:val="List Paragraph"/>
    <w:basedOn w:val="Normal"/>
    <w:link w:val="ListParagraphChar"/>
    <w:uiPriority w:val="1"/>
    <w:qFormat/>
    <w:rsid w:val="00B46342"/>
    <w:pPr>
      <w:spacing w:after="200" w:line="240" w:lineRule="auto"/>
      <w:ind w:left="720"/>
      <w:contextualSpacing/>
      <w:jc w:val="both"/>
    </w:pPr>
    <w:rPr>
      <w:rFonts w:ascii="Segoe UI" w:hAnsi="Segoe UI"/>
      <w:sz w:val="20"/>
    </w:rPr>
  </w:style>
  <w:style w:type="character" w:customStyle="1" w:styleId="TitleInThisIssueChar">
    <w:name w:val="Title/In This Issue Char"/>
    <w:basedOn w:val="DefaultParagraphFont"/>
    <w:link w:val="TitleInThisIssue"/>
    <w:rsid w:val="00B46342"/>
    <w:rPr>
      <w:rFonts w:ascii="Segoe UI Light" w:hAnsi="Segoe UI Light"/>
      <w:noProof/>
      <w:color w:val="4472C4" w:themeColor="accent1"/>
      <w:sz w:val="56"/>
      <w:lang w:eastAsia="en-AU"/>
    </w:rPr>
  </w:style>
  <w:style w:type="paragraph" w:customStyle="1" w:styleId="AwardsHeader">
    <w:name w:val="Awards Header"/>
    <w:basedOn w:val="CalendarHeader"/>
    <w:next w:val="AwardsSubheading"/>
    <w:link w:val="AwardsHeaderChar"/>
    <w:uiPriority w:val="14"/>
    <w:qFormat/>
    <w:rsid w:val="00B46342"/>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BF8F00" w:themeFill="accent4" w:themeFillShade="BF"/>
    </w:pPr>
  </w:style>
  <w:style w:type="paragraph" w:customStyle="1" w:styleId="AwardsSubheader">
    <w:name w:val="Awards Subheader"/>
    <w:basedOn w:val="CalendarSubheader"/>
    <w:next w:val="AwardsData"/>
    <w:link w:val="AwardsSubheaderChar"/>
    <w:uiPriority w:val="10"/>
    <w:rsid w:val="00B46342"/>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FFC000" w:themeFill="accent4"/>
    </w:pPr>
  </w:style>
  <w:style w:type="character" w:customStyle="1" w:styleId="AwardsHeaderChar">
    <w:name w:val="Awards Header Char"/>
    <w:basedOn w:val="CalendarHeaderChar"/>
    <w:link w:val="AwardsHeader"/>
    <w:uiPriority w:val="14"/>
    <w:rsid w:val="00B46342"/>
    <w:rPr>
      <w:rFonts w:ascii="Segoe UI Semibold" w:hAnsi="Segoe UI Semibold"/>
      <w:color w:val="FFFFFF" w:themeColor="background1"/>
      <w:sz w:val="32"/>
      <w:shd w:val="clear" w:color="auto" w:fill="BF8F00" w:themeFill="accent4" w:themeFillShade="BF"/>
      <w14:shadow w14:blurRad="50800" w14:dist="38100" w14:dir="2700000" w14:sx="100000" w14:sy="100000" w14:kx="0" w14:ky="0" w14:algn="tl">
        <w14:srgbClr w14:val="000000">
          <w14:alpha w14:val="60000"/>
        </w14:srgbClr>
      </w14:shadow>
    </w:rPr>
  </w:style>
  <w:style w:type="paragraph" w:customStyle="1" w:styleId="AwardsData">
    <w:name w:val="Awards Data"/>
    <w:basedOn w:val="CalendarData"/>
    <w:link w:val="AwardsDataChar"/>
    <w:uiPriority w:val="14"/>
    <w:qFormat/>
    <w:rsid w:val="00B46342"/>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FFD966" w:themeFill="accent4" w:themeFillTint="99"/>
    </w:pPr>
  </w:style>
  <w:style w:type="character" w:customStyle="1" w:styleId="AwardsSubheaderChar">
    <w:name w:val="Awards Subheader Char"/>
    <w:basedOn w:val="CalendarSubheaderChar"/>
    <w:link w:val="AwardsSubheader"/>
    <w:uiPriority w:val="10"/>
    <w:rsid w:val="00B46342"/>
    <w:rPr>
      <w:rFonts w:ascii="Segoe UI Semibold" w:hAnsi="Segoe UI Semibold"/>
      <w:color w:val="FFFFFF" w:themeColor="background1"/>
      <w:sz w:val="20"/>
      <w:shd w:val="clear" w:color="auto" w:fill="FFC000" w:themeFill="accent4"/>
      <w14:shadow w14:blurRad="50800" w14:dist="38100" w14:dir="2700000" w14:sx="100000" w14:sy="100000" w14:kx="0" w14:ky="0" w14:algn="tl">
        <w14:srgbClr w14:val="000000">
          <w14:alpha w14:val="60000"/>
        </w14:srgbClr>
      </w14:shadow>
    </w:rPr>
  </w:style>
  <w:style w:type="paragraph" w:customStyle="1" w:styleId="FeaturePhoto">
    <w:name w:val="Feature Photo"/>
    <w:basedOn w:val="AwardsHeader"/>
    <w:next w:val="FeaturePhotoImage"/>
    <w:link w:val="FeaturePhotoChar"/>
    <w:uiPriority w:val="10"/>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2E74B5" w:themeFill="accent5" w:themeFillShade="BF"/>
    </w:pPr>
  </w:style>
  <w:style w:type="character" w:customStyle="1" w:styleId="AwardsDataChar">
    <w:name w:val="Awards Data Char"/>
    <w:basedOn w:val="CalendarDataChar"/>
    <w:link w:val="AwardsData"/>
    <w:uiPriority w:val="14"/>
    <w:rsid w:val="00B46342"/>
    <w:rPr>
      <w:rFonts w:ascii="Segoe UI" w:hAnsi="Segoe UI"/>
      <w:sz w:val="20"/>
      <w:shd w:val="clear" w:color="auto" w:fill="FFD966" w:themeFill="accent4" w:themeFillTint="99"/>
    </w:rPr>
  </w:style>
  <w:style w:type="paragraph" w:customStyle="1" w:styleId="FeaturePhotoImage">
    <w:name w:val="Feature Photo Image"/>
    <w:basedOn w:val="AwardsSubheader"/>
    <w:link w:val="FeaturePhotoImageChar"/>
    <w:uiPriority w:val="10"/>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5B9BD5" w:themeFill="accent5"/>
      <w:jc w:val="center"/>
    </w:pPr>
  </w:style>
  <w:style w:type="character" w:customStyle="1" w:styleId="FeaturePhotoChar">
    <w:name w:val="Feature Photo Char"/>
    <w:basedOn w:val="AwardsHeaderChar"/>
    <w:link w:val="FeaturePhoto"/>
    <w:uiPriority w:val="10"/>
    <w:rsid w:val="00B46342"/>
    <w:rPr>
      <w:rFonts w:ascii="Segoe UI Semibold" w:hAnsi="Segoe UI Semibold"/>
      <w:color w:val="FFFFFF" w:themeColor="background1"/>
      <w:sz w:val="32"/>
      <w:shd w:val="clear" w:color="auto" w:fill="2E74B5" w:themeFill="accent5" w:themeFillShade="BF"/>
      <w14:shadow w14:blurRad="50800" w14:dist="38100" w14:dir="2700000" w14:sx="100000" w14:sy="100000" w14:kx="0" w14:ky="0" w14:algn="tl">
        <w14:srgbClr w14:val="000000">
          <w14:alpha w14:val="60000"/>
        </w14:srgbClr>
      </w14:shadow>
    </w:rPr>
  </w:style>
  <w:style w:type="paragraph" w:customStyle="1" w:styleId="FeaturePhotoCaption">
    <w:name w:val="Feature Photo Caption"/>
    <w:basedOn w:val="AwardsData"/>
    <w:link w:val="FeaturePhotoCaptionChar"/>
    <w:uiPriority w:val="10"/>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BDD6EE" w:themeFill="accent5" w:themeFillTint="66"/>
      <w:spacing w:before="240" w:after="240"/>
      <w:ind w:left="0" w:firstLine="0"/>
      <w:jc w:val="center"/>
    </w:pPr>
  </w:style>
  <w:style w:type="character" w:customStyle="1" w:styleId="FeaturePhotoImageChar">
    <w:name w:val="Feature Photo Image Char"/>
    <w:basedOn w:val="AwardsSubheaderChar"/>
    <w:link w:val="FeaturePhotoImage"/>
    <w:uiPriority w:val="10"/>
    <w:rsid w:val="00B46342"/>
    <w:rPr>
      <w:rFonts w:ascii="Segoe UI Semibold" w:hAnsi="Segoe UI Semibold"/>
      <w:color w:val="FFFFFF" w:themeColor="background1"/>
      <w:sz w:val="20"/>
      <w:shd w:val="clear" w:color="auto" w:fill="5B9BD5" w:themeFill="accent5"/>
      <w14:shadow w14:blurRad="50800" w14:dist="38100" w14:dir="2700000" w14:sx="100000" w14:sy="100000" w14:kx="0" w14:ky="0" w14:algn="tl">
        <w14:srgbClr w14:val="000000">
          <w14:alpha w14:val="60000"/>
        </w14:srgbClr>
      </w14:shadow>
    </w:rPr>
  </w:style>
  <w:style w:type="paragraph" w:customStyle="1" w:styleId="PhotoCaption">
    <w:name w:val="Photo Caption"/>
    <w:basedOn w:val="Normal"/>
    <w:link w:val="PhotoCaptionChar"/>
    <w:uiPriority w:val="10"/>
    <w:rsid w:val="00B46342"/>
    <w:pPr>
      <w:spacing w:after="200" w:line="240" w:lineRule="auto"/>
      <w:jc w:val="center"/>
    </w:pPr>
    <w:rPr>
      <w:rFonts w:ascii="Segoe UI Light" w:hAnsi="Segoe UI Light"/>
      <w:sz w:val="18"/>
      <w:lang w:val="en-US" w:eastAsia="ja-JP"/>
    </w:rPr>
  </w:style>
  <w:style w:type="character" w:customStyle="1" w:styleId="FeaturePhotoCaptionChar">
    <w:name w:val="Feature Photo Caption Char"/>
    <w:basedOn w:val="AwardsDataChar"/>
    <w:link w:val="FeaturePhotoCaption"/>
    <w:uiPriority w:val="10"/>
    <w:rsid w:val="00B46342"/>
    <w:rPr>
      <w:rFonts w:ascii="Segoe UI" w:hAnsi="Segoe UI"/>
      <w:sz w:val="20"/>
      <w:shd w:val="clear" w:color="auto" w:fill="BDD6EE" w:themeFill="accent5" w:themeFillTint="66"/>
    </w:rPr>
  </w:style>
  <w:style w:type="character" w:customStyle="1" w:styleId="PhotoCaptionChar">
    <w:name w:val="Photo Caption Char"/>
    <w:basedOn w:val="DefaultParagraphFont"/>
    <w:link w:val="PhotoCaption"/>
    <w:uiPriority w:val="10"/>
    <w:rsid w:val="00B46342"/>
    <w:rPr>
      <w:rFonts w:ascii="Segoe UI Light" w:hAnsi="Segoe UI Light"/>
      <w:sz w:val="18"/>
      <w:lang w:val="en-US" w:eastAsia="ja-JP"/>
    </w:rPr>
  </w:style>
  <w:style w:type="paragraph" w:customStyle="1" w:styleId="CommunityHeader">
    <w:name w:val="Community Header"/>
    <w:basedOn w:val="Normal"/>
    <w:next w:val="CommunitySubheader"/>
    <w:link w:val="CommunityHeaderChar"/>
    <w:uiPriority w:val="14"/>
    <w:qFormat/>
    <w:rsid w:val="00B463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2F5496" w:themeFill="accent1" w:themeFillShade="BF"/>
      <w:spacing w:after="0" w:line="240" w:lineRule="auto"/>
      <w:jc w:val="both"/>
    </w:pPr>
    <w:rPr>
      <w:rFonts w:ascii="Segoe UI Semibold" w:hAnsi="Segoe UI Semibold"/>
      <w:color w:val="FFFFFF" w:themeColor="background1"/>
      <w:sz w:val="32"/>
      <w14:shadow w14:blurRad="50800" w14:dist="38100" w14:dir="2700000" w14:sx="100000" w14:sy="100000" w14:kx="0" w14:ky="0" w14:algn="tl">
        <w14:srgbClr w14:val="000000">
          <w14:alpha w14:val="60000"/>
        </w14:srgbClr>
      </w14:shadow>
    </w:rPr>
  </w:style>
  <w:style w:type="paragraph" w:customStyle="1" w:styleId="CommunitySubheader">
    <w:name w:val="Community Subheader"/>
    <w:basedOn w:val="Normal"/>
    <w:next w:val="CommunityData"/>
    <w:link w:val="CommunitySubheaderChar"/>
    <w:uiPriority w:val="14"/>
    <w:qFormat/>
    <w:rsid w:val="00B463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8EAADB" w:themeFill="accent1" w:themeFillTint="99"/>
      <w:spacing w:before="120" w:after="120" w:line="240" w:lineRule="auto"/>
      <w:jc w:val="both"/>
    </w:pPr>
    <w:rPr>
      <w:rFonts w:ascii="Segoe UI Semibold" w:hAnsi="Segoe UI Semibold"/>
      <w:color w:val="2F5496" w:themeColor="accent1" w:themeShade="BF"/>
      <w:sz w:val="32"/>
    </w:rPr>
  </w:style>
  <w:style w:type="character" w:customStyle="1" w:styleId="CommunityHeaderChar">
    <w:name w:val="Community Header Char"/>
    <w:basedOn w:val="DefaultParagraphFont"/>
    <w:link w:val="CommunityHeader"/>
    <w:uiPriority w:val="14"/>
    <w:rsid w:val="00B46342"/>
    <w:rPr>
      <w:rFonts w:ascii="Segoe UI Semibold" w:hAnsi="Segoe UI Semibold"/>
      <w:color w:val="FFFFFF" w:themeColor="background1"/>
      <w:sz w:val="32"/>
      <w:shd w:val="clear" w:color="auto" w:fill="2F5496" w:themeFill="accent1" w:themeFillShade="BF"/>
      <w14:shadow w14:blurRad="50800" w14:dist="38100" w14:dir="2700000" w14:sx="100000" w14:sy="100000" w14:kx="0" w14:ky="0" w14:algn="tl">
        <w14:srgbClr w14:val="000000">
          <w14:alpha w14:val="60000"/>
        </w14:srgbClr>
      </w14:shadow>
    </w:rPr>
  </w:style>
  <w:style w:type="paragraph" w:customStyle="1" w:styleId="CommunityData">
    <w:name w:val="Community Data"/>
    <w:basedOn w:val="Normal"/>
    <w:link w:val="CommunityDataChar"/>
    <w:uiPriority w:val="14"/>
    <w:qFormat/>
    <w:rsid w:val="00B46342"/>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8EAADB" w:themeFill="accent1" w:themeFillTint="99"/>
      <w:spacing w:after="80" w:line="240" w:lineRule="auto"/>
      <w:jc w:val="both"/>
    </w:pPr>
    <w:rPr>
      <w:rFonts w:ascii="Segoe UI" w:hAnsi="Segoe UI"/>
      <w:sz w:val="20"/>
    </w:rPr>
  </w:style>
  <w:style w:type="character" w:customStyle="1" w:styleId="CommunitySubheaderChar">
    <w:name w:val="Community Subheader Char"/>
    <w:basedOn w:val="DefaultParagraphFont"/>
    <w:link w:val="CommunitySubheader"/>
    <w:uiPriority w:val="14"/>
    <w:rsid w:val="00B46342"/>
    <w:rPr>
      <w:rFonts w:ascii="Segoe UI Semibold" w:hAnsi="Segoe UI Semibold"/>
      <w:color w:val="2F5496" w:themeColor="accent1" w:themeShade="BF"/>
      <w:sz w:val="32"/>
      <w:shd w:val="clear" w:color="auto" w:fill="8EAADB" w:themeFill="accent1" w:themeFillTint="99"/>
    </w:rPr>
  </w:style>
  <w:style w:type="character" w:customStyle="1" w:styleId="CommunityDataChar">
    <w:name w:val="Community Data Char"/>
    <w:basedOn w:val="DefaultParagraphFont"/>
    <w:link w:val="CommunityData"/>
    <w:uiPriority w:val="14"/>
    <w:rsid w:val="00B46342"/>
    <w:rPr>
      <w:rFonts w:ascii="Segoe UI" w:hAnsi="Segoe UI"/>
      <w:sz w:val="20"/>
      <w:shd w:val="clear" w:color="auto" w:fill="8EAADB" w:themeFill="accent1" w:themeFillTint="99"/>
    </w:rPr>
  </w:style>
  <w:style w:type="paragraph" w:customStyle="1" w:styleId="ParentingHeader">
    <w:name w:val="Parenting Header"/>
    <w:basedOn w:val="CommunityHeader"/>
    <w:next w:val="ParentingSubheader"/>
    <w:link w:val="ParentingHeaderChar"/>
    <w:uiPriority w:val="14"/>
    <w:qFormat/>
    <w:rsid w:val="00B46342"/>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C45911" w:themeFill="accent2" w:themeFillShade="BF"/>
    </w:pPr>
  </w:style>
  <w:style w:type="paragraph" w:customStyle="1" w:styleId="ParentingSubheader">
    <w:name w:val="Parenting Subheader"/>
    <w:basedOn w:val="CommunitySubheader"/>
    <w:next w:val="ParentingData"/>
    <w:link w:val="ParentingSubheaderChar"/>
    <w:uiPriority w:val="14"/>
    <w:qFormat/>
    <w:rsid w:val="00B46342"/>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F4B083" w:themeFill="accent2" w:themeFillTint="99"/>
    </w:pPr>
    <w:rPr>
      <w:color w:val="C45911" w:themeColor="accent2" w:themeShade="BF"/>
    </w:rPr>
  </w:style>
  <w:style w:type="character" w:customStyle="1" w:styleId="ParentingHeaderChar">
    <w:name w:val="Parenting Header Char"/>
    <w:basedOn w:val="CommunityHeaderChar"/>
    <w:link w:val="ParentingHeader"/>
    <w:uiPriority w:val="14"/>
    <w:rsid w:val="00B46342"/>
    <w:rPr>
      <w:rFonts w:ascii="Segoe UI Semibold" w:hAnsi="Segoe UI Semibold"/>
      <w:color w:val="FFFFFF" w:themeColor="background1"/>
      <w:sz w:val="32"/>
      <w:shd w:val="clear" w:color="auto" w:fill="C45911" w:themeFill="accent2" w:themeFillShade="BF"/>
      <w14:shadow w14:blurRad="50800" w14:dist="38100" w14:dir="2700000" w14:sx="100000" w14:sy="100000" w14:kx="0" w14:ky="0" w14:algn="tl">
        <w14:srgbClr w14:val="000000">
          <w14:alpha w14:val="60000"/>
        </w14:srgbClr>
      </w14:shadow>
    </w:rPr>
  </w:style>
  <w:style w:type="paragraph" w:customStyle="1" w:styleId="ParentingData">
    <w:name w:val="Parenting Data"/>
    <w:basedOn w:val="CommunityData"/>
    <w:link w:val="ParentingDataChar"/>
    <w:uiPriority w:val="14"/>
    <w:qFormat/>
    <w:rsid w:val="00B46342"/>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F4B083" w:themeFill="accent2" w:themeFillTint="99"/>
    </w:pPr>
  </w:style>
  <w:style w:type="character" w:customStyle="1" w:styleId="ParentingSubheaderChar">
    <w:name w:val="Parenting Subheader Char"/>
    <w:basedOn w:val="CommunitySubheaderChar"/>
    <w:link w:val="ParentingSubheader"/>
    <w:uiPriority w:val="14"/>
    <w:rsid w:val="00B46342"/>
    <w:rPr>
      <w:rFonts w:ascii="Segoe UI Semibold" w:hAnsi="Segoe UI Semibold"/>
      <w:color w:val="C45911" w:themeColor="accent2" w:themeShade="BF"/>
      <w:sz w:val="32"/>
      <w:shd w:val="clear" w:color="auto" w:fill="F4B083" w:themeFill="accent2" w:themeFillTint="99"/>
    </w:rPr>
  </w:style>
  <w:style w:type="character" w:customStyle="1" w:styleId="ParentingDataChar">
    <w:name w:val="Parenting Data Char"/>
    <w:basedOn w:val="CommunityDataChar"/>
    <w:link w:val="ParentingData"/>
    <w:uiPriority w:val="14"/>
    <w:rsid w:val="00B46342"/>
    <w:rPr>
      <w:rFonts w:ascii="Segoe UI" w:hAnsi="Segoe UI"/>
      <w:sz w:val="20"/>
      <w:shd w:val="clear" w:color="auto" w:fill="F4B083" w:themeFill="accent2" w:themeFillTint="99"/>
    </w:rPr>
  </w:style>
  <w:style w:type="table" w:styleId="TableGrid">
    <w:name w:val="Table Grid"/>
    <w:basedOn w:val="TableNormal"/>
    <w:uiPriority w:val="59"/>
    <w:rsid w:val="00B4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342"/>
    <w:pPr>
      <w:spacing w:after="100" w:line="240" w:lineRule="auto"/>
      <w:jc w:val="both"/>
    </w:pPr>
    <w:rPr>
      <w:rFonts w:ascii="Segoe UI" w:hAnsi="Segoe UI"/>
      <w:sz w:val="20"/>
    </w:rPr>
  </w:style>
  <w:style w:type="paragraph" w:styleId="TOC2">
    <w:name w:val="toc 2"/>
    <w:basedOn w:val="Normal"/>
    <w:next w:val="Normal"/>
    <w:autoRedefine/>
    <w:uiPriority w:val="39"/>
    <w:unhideWhenUsed/>
    <w:rsid w:val="00B46342"/>
    <w:pPr>
      <w:spacing w:after="100" w:line="240" w:lineRule="auto"/>
      <w:ind w:left="200"/>
      <w:jc w:val="both"/>
    </w:pPr>
    <w:rPr>
      <w:rFonts w:ascii="Segoe UI" w:hAnsi="Segoe UI"/>
      <w:sz w:val="20"/>
    </w:rPr>
  </w:style>
  <w:style w:type="character" w:styleId="PlaceholderText">
    <w:name w:val="Placeholder Text"/>
    <w:basedOn w:val="DefaultParagraphFont"/>
    <w:uiPriority w:val="99"/>
    <w:semiHidden/>
    <w:rsid w:val="00B46342"/>
    <w:rPr>
      <w:color w:val="808080"/>
    </w:rPr>
  </w:style>
  <w:style w:type="paragraph" w:customStyle="1" w:styleId="Default">
    <w:name w:val="Default"/>
    <w:rsid w:val="00B46342"/>
    <w:pPr>
      <w:autoSpaceDE w:val="0"/>
      <w:autoSpaceDN w:val="0"/>
      <w:adjustRightInd w:val="0"/>
      <w:spacing w:after="0" w:line="240" w:lineRule="auto"/>
    </w:pPr>
    <w:rPr>
      <w:rFonts w:ascii="Segoe UI" w:hAnsi="Segoe UI" w:cs="Segoe UI"/>
      <w:color w:val="000000"/>
      <w:sz w:val="24"/>
      <w:szCs w:val="24"/>
    </w:rPr>
  </w:style>
  <w:style w:type="paragraph" w:customStyle="1" w:styleId="Correct">
    <w:name w:val="Correct"/>
    <w:basedOn w:val="ListParagraph"/>
    <w:link w:val="CorrectChar"/>
    <w:uiPriority w:val="3"/>
    <w:qFormat/>
    <w:rsid w:val="00B46342"/>
    <w:pPr>
      <w:numPr>
        <w:numId w:val="1"/>
      </w:numPr>
      <w:ind w:left="357" w:hanging="357"/>
      <w:contextualSpacing w:val="0"/>
    </w:pPr>
  </w:style>
  <w:style w:type="paragraph" w:customStyle="1" w:styleId="Incorrect">
    <w:name w:val="Incorrect"/>
    <w:basedOn w:val="Correct"/>
    <w:link w:val="IncorrectChar"/>
    <w:uiPriority w:val="3"/>
    <w:qFormat/>
    <w:rsid w:val="00B46342"/>
    <w:pPr>
      <w:numPr>
        <w:numId w:val="2"/>
      </w:numPr>
      <w:ind w:left="360"/>
    </w:pPr>
  </w:style>
  <w:style w:type="character" w:customStyle="1" w:styleId="ListParagraphChar">
    <w:name w:val="List Paragraph Char"/>
    <w:basedOn w:val="DefaultParagraphFont"/>
    <w:link w:val="ListParagraph"/>
    <w:uiPriority w:val="1"/>
    <w:rsid w:val="00B46342"/>
    <w:rPr>
      <w:rFonts w:ascii="Segoe UI" w:hAnsi="Segoe UI"/>
      <w:sz w:val="20"/>
    </w:rPr>
  </w:style>
  <w:style w:type="character" w:customStyle="1" w:styleId="CorrectChar">
    <w:name w:val="Correct Char"/>
    <w:basedOn w:val="ListParagraphChar"/>
    <w:link w:val="Correct"/>
    <w:uiPriority w:val="3"/>
    <w:rsid w:val="00B46342"/>
    <w:rPr>
      <w:rFonts w:ascii="Segoe UI" w:hAnsi="Segoe UI"/>
      <w:sz w:val="20"/>
    </w:rPr>
  </w:style>
  <w:style w:type="character" w:customStyle="1" w:styleId="IncorrectChar">
    <w:name w:val="Incorrect Char"/>
    <w:basedOn w:val="CorrectChar"/>
    <w:link w:val="Incorrect"/>
    <w:uiPriority w:val="3"/>
    <w:rsid w:val="00B46342"/>
    <w:rPr>
      <w:rFonts w:ascii="Segoe UI" w:hAnsi="Segoe UI"/>
      <w:sz w:val="20"/>
    </w:rPr>
  </w:style>
  <w:style w:type="paragraph" w:customStyle="1" w:styleId="InfoboxHeader">
    <w:name w:val="Infobox Header"/>
    <w:basedOn w:val="ParentingHeader"/>
    <w:next w:val="InfoboxSubheader"/>
    <w:link w:val="InfoboxHeaderChar"/>
    <w:uiPriority w:val="10"/>
    <w:rsid w:val="00B46342"/>
    <w:pPr>
      <w:pBdr>
        <w:top w:val="single" w:sz="4" w:space="1" w:color="70AD47" w:themeColor="accent6"/>
        <w:left w:val="single" w:sz="4" w:space="4" w:color="70AD47" w:themeColor="accent6"/>
        <w:bottom w:val="single" w:sz="4" w:space="1" w:color="70AD47" w:themeColor="accent6"/>
        <w:right w:val="single" w:sz="4" w:space="4" w:color="70AD47" w:themeColor="accent6"/>
      </w:pBdr>
      <w:shd w:val="clear" w:color="auto" w:fill="538135" w:themeFill="accent6" w:themeFillShade="BF"/>
    </w:pPr>
  </w:style>
  <w:style w:type="paragraph" w:customStyle="1" w:styleId="InfoboxSubheader">
    <w:name w:val="Infobox Subheader"/>
    <w:basedOn w:val="ParentingSubheader"/>
    <w:next w:val="InfoboxData"/>
    <w:link w:val="InfoboxSubheaderChar"/>
    <w:uiPriority w:val="10"/>
    <w:rsid w:val="00B46342"/>
    <w:pPr>
      <w:pBdr>
        <w:top w:val="single" w:sz="4" w:space="1" w:color="70AD47" w:themeColor="accent6"/>
        <w:left w:val="single" w:sz="4" w:space="4" w:color="70AD47" w:themeColor="accent6"/>
        <w:bottom w:val="single" w:sz="4" w:space="1" w:color="70AD47" w:themeColor="accent6"/>
        <w:right w:val="single" w:sz="4" w:space="4" w:color="70AD47" w:themeColor="accent6"/>
      </w:pBdr>
      <w:shd w:val="clear" w:color="auto" w:fill="C5E0B3" w:themeFill="accent6" w:themeFillTint="66"/>
    </w:pPr>
    <w:rPr>
      <w:color w:val="538135" w:themeColor="accent6" w:themeShade="BF"/>
    </w:rPr>
  </w:style>
  <w:style w:type="character" w:customStyle="1" w:styleId="InfoboxHeaderChar">
    <w:name w:val="Infobox Header Char"/>
    <w:basedOn w:val="ParentingHeaderChar"/>
    <w:link w:val="InfoboxHeader"/>
    <w:uiPriority w:val="10"/>
    <w:rsid w:val="00B46342"/>
    <w:rPr>
      <w:rFonts w:ascii="Segoe UI Semibold" w:hAnsi="Segoe UI Semibold"/>
      <w:color w:val="FFFFFF" w:themeColor="background1"/>
      <w:sz w:val="32"/>
      <w:shd w:val="clear" w:color="auto" w:fill="538135" w:themeFill="accent6" w:themeFillShade="BF"/>
      <w14:shadow w14:blurRad="50800" w14:dist="38100" w14:dir="2700000" w14:sx="100000" w14:sy="100000" w14:kx="0" w14:ky="0" w14:algn="tl">
        <w14:srgbClr w14:val="000000">
          <w14:alpha w14:val="60000"/>
        </w14:srgbClr>
      </w14:shadow>
    </w:rPr>
  </w:style>
  <w:style w:type="paragraph" w:customStyle="1" w:styleId="InfoboxData">
    <w:name w:val="Infobox Data"/>
    <w:basedOn w:val="ParentingData"/>
    <w:link w:val="InfoboxDataChar"/>
    <w:uiPriority w:val="10"/>
    <w:rsid w:val="00B46342"/>
    <w:pPr>
      <w:pBdr>
        <w:top w:val="single" w:sz="4" w:space="1" w:color="70AD47" w:themeColor="accent6"/>
        <w:left w:val="single" w:sz="4" w:space="4" w:color="70AD47" w:themeColor="accent6"/>
        <w:bottom w:val="single" w:sz="4" w:space="1" w:color="70AD47" w:themeColor="accent6"/>
        <w:right w:val="single" w:sz="4" w:space="4" w:color="70AD47" w:themeColor="accent6"/>
      </w:pBdr>
      <w:shd w:val="clear" w:color="auto" w:fill="C5E0B3" w:themeFill="accent6" w:themeFillTint="66"/>
    </w:pPr>
  </w:style>
  <w:style w:type="character" w:customStyle="1" w:styleId="InfoboxSubheaderChar">
    <w:name w:val="Infobox Subheader Char"/>
    <w:basedOn w:val="ParentingSubheaderChar"/>
    <w:link w:val="InfoboxSubheader"/>
    <w:uiPriority w:val="10"/>
    <w:rsid w:val="00B46342"/>
    <w:rPr>
      <w:rFonts w:ascii="Segoe UI Semibold" w:hAnsi="Segoe UI Semibold"/>
      <w:color w:val="538135" w:themeColor="accent6" w:themeShade="BF"/>
      <w:sz w:val="32"/>
      <w:shd w:val="clear" w:color="auto" w:fill="C5E0B3" w:themeFill="accent6" w:themeFillTint="66"/>
    </w:rPr>
  </w:style>
  <w:style w:type="character" w:customStyle="1" w:styleId="InfoboxDataChar">
    <w:name w:val="Infobox Data Char"/>
    <w:basedOn w:val="ParentingDataChar"/>
    <w:link w:val="InfoboxData"/>
    <w:uiPriority w:val="10"/>
    <w:rsid w:val="00B46342"/>
    <w:rPr>
      <w:rFonts w:ascii="Segoe UI" w:hAnsi="Segoe UI"/>
      <w:sz w:val="20"/>
      <w:shd w:val="clear" w:color="auto" w:fill="C5E0B3" w:themeFill="accent6" w:themeFillTint="66"/>
    </w:rPr>
  </w:style>
  <w:style w:type="paragraph" w:customStyle="1" w:styleId="Inthisissue">
    <w:name w:val="In this issue"/>
    <w:basedOn w:val="Normal"/>
    <w:next w:val="Normal"/>
    <w:link w:val="InthisissueChar"/>
    <w:uiPriority w:val="2"/>
    <w:qFormat/>
    <w:rsid w:val="00B46342"/>
    <w:pPr>
      <w:spacing w:after="200" w:line="240" w:lineRule="auto"/>
      <w:jc w:val="both"/>
    </w:pPr>
    <w:rPr>
      <w:rFonts w:ascii="Segoe UI Light" w:hAnsi="Segoe UI Light"/>
      <w:color w:val="4472C4" w:themeColor="accent1"/>
      <w:sz w:val="56"/>
      <w:szCs w:val="56"/>
    </w:rPr>
  </w:style>
  <w:style w:type="character" w:customStyle="1" w:styleId="InthisissueChar">
    <w:name w:val="In this issue Char"/>
    <w:basedOn w:val="DefaultParagraphFont"/>
    <w:link w:val="Inthisissue"/>
    <w:uiPriority w:val="2"/>
    <w:rsid w:val="00B46342"/>
    <w:rPr>
      <w:rFonts w:ascii="Segoe UI Light" w:hAnsi="Segoe UI Light"/>
      <w:color w:val="4472C4" w:themeColor="accent1"/>
      <w:sz w:val="56"/>
      <w:szCs w:val="56"/>
    </w:rPr>
  </w:style>
  <w:style w:type="paragraph" w:customStyle="1" w:styleId="AwardsSubheading">
    <w:name w:val="Awards Subheading"/>
    <w:basedOn w:val="CalendarSubheader"/>
    <w:next w:val="AwardsData"/>
    <w:link w:val="AwardsSubheadingChar"/>
    <w:uiPriority w:val="14"/>
    <w:qFormat/>
    <w:rsid w:val="00B46342"/>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FFC000" w:themeFill="accent4"/>
    </w:pPr>
  </w:style>
  <w:style w:type="character" w:customStyle="1" w:styleId="AwardsSubheadingChar">
    <w:name w:val="Awards Subheading Char"/>
    <w:basedOn w:val="CalendarSubheaderChar"/>
    <w:link w:val="AwardsSubheading"/>
    <w:uiPriority w:val="14"/>
    <w:rsid w:val="00B46342"/>
    <w:rPr>
      <w:rFonts w:ascii="Segoe UI Semibold" w:hAnsi="Segoe UI Semibold"/>
      <w:color w:val="FFFFFF" w:themeColor="background1"/>
      <w:sz w:val="20"/>
      <w:shd w:val="clear" w:color="auto" w:fill="FFC000" w:themeFill="accent4"/>
      <w14:shadow w14:blurRad="50800" w14:dist="38100" w14:dir="2700000" w14:sx="100000" w14:sy="100000" w14:kx="0" w14:ky="0" w14:algn="tl">
        <w14:srgbClr w14:val="000000">
          <w14:alpha w14:val="60000"/>
        </w14:srgbClr>
      </w14:shadow>
    </w:rPr>
  </w:style>
  <w:style w:type="paragraph" w:customStyle="1" w:styleId="Infobox1Header">
    <w:name w:val="Infobox 1 Header"/>
    <w:basedOn w:val="ParentingHeader"/>
    <w:next w:val="Infobox1Subheader"/>
    <w:link w:val="Infobox1HeaderChar"/>
    <w:uiPriority w:val="14"/>
    <w:qFormat/>
    <w:rsid w:val="00B46342"/>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7B7B7B" w:themeFill="accent3" w:themeFillShade="BF"/>
    </w:pPr>
  </w:style>
  <w:style w:type="character" w:customStyle="1" w:styleId="Infobox1HeaderChar">
    <w:name w:val="Infobox 1 Header Char"/>
    <w:basedOn w:val="ParentingHeaderChar"/>
    <w:link w:val="Infobox1Header"/>
    <w:uiPriority w:val="14"/>
    <w:rsid w:val="00B46342"/>
    <w:rPr>
      <w:rFonts w:ascii="Segoe UI Semibold" w:hAnsi="Segoe UI Semibold"/>
      <w:color w:val="FFFFFF" w:themeColor="background1"/>
      <w:sz w:val="32"/>
      <w:shd w:val="clear" w:color="auto" w:fill="7B7B7B" w:themeFill="accent3" w:themeFillShade="BF"/>
      <w14:shadow w14:blurRad="50800" w14:dist="38100" w14:dir="2700000" w14:sx="100000" w14:sy="100000" w14:kx="0" w14:ky="0" w14:algn="tl">
        <w14:srgbClr w14:val="000000">
          <w14:alpha w14:val="60000"/>
        </w14:srgbClr>
      </w14:shadow>
    </w:rPr>
  </w:style>
  <w:style w:type="paragraph" w:customStyle="1" w:styleId="Infobox1Subheader">
    <w:name w:val="Infobox 1 Subheader"/>
    <w:basedOn w:val="ParentingSubheader"/>
    <w:next w:val="Infobox1Data"/>
    <w:link w:val="Infobox1SubheaderChar"/>
    <w:uiPriority w:val="14"/>
    <w:qFormat/>
    <w:rsid w:val="00B46342"/>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C9C9C9" w:themeFill="accent3" w:themeFillTint="99"/>
    </w:pPr>
    <w:rPr>
      <w:color w:val="7B7B7B" w:themeColor="accent3" w:themeShade="BF"/>
    </w:rPr>
  </w:style>
  <w:style w:type="character" w:customStyle="1" w:styleId="Infobox1SubheaderChar">
    <w:name w:val="Infobox 1 Subheader Char"/>
    <w:basedOn w:val="ParentingSubheaderChar"/>
    <w:link w:val="Infobox1Subheader"/>
    <w:uiPriority w:val="14"/>
    <w:rsid w:val="00B46342"/>
    <w:rPr>
      <w:rFonts w:ascii="Segoe UI Semibold" w:hAnsi="Segoe UI Semibold"/>
      <w:color w:val="7B7B7B" w:themeColor="accent3" w:themeShade="BF"/>
      <w:sz w:val="32"/>
      <w:shd w:val="clear" w:color="auto" w:fill="C9C9C9" w:themeFill="accent3" w:themeFillTint="99"/>
    </w:rPr>
  </w:style>
  <w:style w:type="paragraph" w:customStyle="1" w:styleId="Infobox1Data">
    <w:name w:val="Infobox 1 Data"/>
    <w:basedOn w:val="ParentingData"/>
    <w:link w:val="Infobox1DataChar"/>
    <w:uiPriority w:val="14"/>
    <w:qFormat/>
    <w:rsid w:val="00B46342"/>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C9C9C9" w:themeFill="accent3" w:themeFillTint="99"/>
    </w:pPr>
  </w:style>
  <w:style w:type="character" w:customStyle="1" w:styleId="Infobox1DataChar">
    <w:name w:val="Infobox 1 Data Char"/>
    <w:basedOn w:val="ParentingDataChar"/>
    <w:link w:val="Infobox1Data"/>
    <w:uiPriority w:val="14"/>
    <w:rsid w:val="00B46342"/>
    <w:rPr>
      <w:rFonts w:ascii="Segoe UI" w:hAnsi="Segoe UI"/>
      <w:sz w:val="20"/>
      <w:shd w:val="clear" w:color="auto" w:fill="C9C9C9" w:themeFill="accent3" w:themeFillTint="99"/>
    </w:rPr>
  </w:style>
  <w:style w:type="paragraph" w:customStyle="1" w:styleId="Infobox2Data">
    <w:name w:val="Infobox 2 Data"/>
    <w:basedOn w:val="Infobox1Data"/>
    <w:link w:val="Infobox2DataChar"/>
    <w:uiPriority w:val="14"/>
    <w:qFormat/>
    <w:rsid w:val="00B4634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FFD966" w:themeFill="accent4" w:themeFillTint="99"/>
    </w:pPr>
  </w:style>
  <w:style w:type="character" w:customStyle="1" w:styleId="Infobox2DataChar">
    <w:name w:val="Infobox 2 Data Char"/>
    <w:basedOn w:val="Infobox1DataChar"/>
    <w:link w:val="Infobox2Data"/>
    <w:uiPriority w:val="14"/>
    <w:rsid w:val="00B46342"/>
    <w:rPr>
      <w:rFonts w:ascii="Segoe UI" w:hAnsi="Segoe UI"/>
      <w:sz w:val="20"/>
      <w:shd w:val="clear" w:color="auto" w:fill="FFD966" w:themeFill="accent4" w:themeFillTint="99"/>
    </w:rPr>
  </w:style>
  <w:style w:type="paragraph" w:customStyle="1" w:styleId="Infobox2Subheader">
    <w:name w:val="Infobox 2 Subheader"/>
    <w:basedOn w:val="Infobox1Subheader"/>
    <w:next w:val="Infobox2Data"/>
    <w:link w:val="Infobox2SubheaderChar"/>
    <w:uiPriority w:val="14"/>
    <w:qFormat/>
    <w:rsid w:val="00B4634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FFD966" w:themeFill="accent4" w:themeFillTint="99"/>
    </w:pPr>
    <w:rPr>
      <w:color w:val="BF8F00" w:themeColor="accent4" w:themeShade="BF"/>
    </w:rPr>
  </w:style>
  <w:style w:type="character" w:customStyle="1" w:styleId="Infobox2SubheaderChar">
    <w:name w:val="Infobox 2 Subheader Char"/>
    <w:basedOn w:val="Infobox1SubheaderChar"/>
    <w:link w:val="Infobox2Subheader"/>
    <w:uiPriority w:val="14"/>
    <w:rsid w:val="00B46342"/>
    <w:rPr>
      <w:rFonts w:ascii="Segoe UI Semibold" w:hAnsi="Segoe UI Semibold"/>
      <w:color w:val="BF8F00" w:themeColor="accent4" w:themeShade="BF"/>
      <w:sz w:val="32"/>
      <w:shd w:val="clear" w:color="auto" w:fill="FFD966" w:themeFill="accent4" w:themeFillTint="99"/>
    </w:rPr>
  </w:style>
  <w:style w:type="paragraph" w:customStyle="1" w:styleId="Infobox2Header">
    <w:name w:val="Infobox 2 Header"/>
    <w:basedOn w:val="Infobox1Header"/>
    <w:next w:val="Infobox2Subheader"/>
    <w:link w:val="Infobox2HeaderChar"/>
    <w:uiPriority w:val="14"/>
    <w:qFormat/>
    <w:rsid w:val="00B4634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F8F00" w:themeFill="accent4" w:themeFillShade="BF"/>
    </w:pPr>
  </w:style>
  <w:style w:type="character" w:customStyle="1" w:styleId="Infobox2HeaderChar">
    <w:name w:val="Infobox 2 Header Char"/>
    <w:basedOn w:val="Infobox1HeaderChar"/>
    <w:link w:val="Infobox2Header"/>
    <w:uiPriority w:val="14"/>
    <w:rsid w:val="00B46342"/>
    <w:rPr>
      <w:rFonts w:ascii="Segoe UI Semibold" w:hAnsi="Segoe UI Semibold"/>
      <w:color w:val="FFFFFF" w:themeColor="background1"/>
      <w:sz w:val="32"/>
      <w:shd w:val="clear" w:color="auto" w:fill="BF8F00" w:themeFill="accent4" w:themeFillShade="BF"/>
      <w14:shadow w14:blurRad="50800" w14:dist="38100" w14:dir="2700000" w14:sx="100000" w14:sy="100000" w14:kx="0" w14:ky="0" w14:algn="tl">
        <w14:srgbClr w14:val="000000">
          <w14:alpha w14:val="60000"/>
        </w14:srgbClr>
      </w14:shadow>
    </w:rPr>
  </w:style>
  <w:style w:type="paragraph" w:customStyle="1" w:styleId="Infobox3Data">
    <w:name w:val="Infobox 3 Data"/>
    <w:basedOn w:val="Infobox2Data"/>
    <w:link w:val="Infobox3DataChar"/>
    <w:uiPriority w:val="14"/>
    <w:qFormat/>
    <w:rsid w:val="00B4634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hd w:val="clear" w:color="auto" w:fill="9CC2E5" w:themeFill="accent5" w:themeFillTint="99"/>
    </w:pPr>
  </w:style>
  <w:style w:type="character" w:customStyle="1" w:styleId="Infobox3DataChar">
    <w:name w:val="Infobox 3 Data Char"/>
    <w:basedOn w:val="Infobox2DataChar"/>
    <w:link w:val="Infobox3Data"/>
    <w:uiPriority w:val="14"/>
    <w:rsid w:val="00B46342"/>
    <w:rPr>
      <w:rFonts w:ascii="Segoe UI" w:hAnsi="Segoe UI"/>
      <w:sz w:val="20"/>
      <w:shd w:val="clear" w:color="auto" w:fill="9CC2E5" w:themeFill="accent5" w:themeFillTint="99"/>
    </w:rPr>
  </w:style>
  <w:style w:type="paragraph" w:customStyle="1" w:styleId="Infobox3Subheader">
    <w:name w:val="Infobox 3 Subheader"/>
    <w:basedOn w:val="Infobox2Subheader"/>
    <w:next w:val="Infobox3Data"/>
    <w:link w:val="Infobox3SubheaderChar"/>
    <w:uiPriority w:val="14"/>
    <w:qFormat/>
    <w:rsid w:val="00B4634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hd w:val="clear" w:color="auto" w:fill="9CC2E5" w:themeFill="accent5" w:themeFillTint="99"/>
    </w:pPr>
    <w:rPr>
      <w:color w:val="2E74B5" w:themeColor="accent5" w:themeShade="BF"/>
    </w:rPr>
  </w:style>
  <w:style w:type="character" w:customStyle="1" w:styleId="Infobox3SubheaderChar">
    <w:name w:val="Infobox 3 Subheader Char"/>
    <w:basedOn w:val="Infobox2SubheaderChar"/>
    <w:link w:val="Infobox3Subheader"/>
    <w:uiPriority w:val="14"/>
    <w:rsid w:val="00B46342"/>
    <w:rPr>
      <w:rFonts w:ascii="Segoe UI Semibold" w:hAnsi="Segoe UI Semibold"/>
      <w:color w:val="2E74B5" w:themeColor="accent5" w:themeShade="BF"/>
      <w:sz w:val="32"/>
      <w:shd w:val="clear" w:color="auto" w:fill="9CC2E5" w:themeFill="accent5" w:themeFillTint="99"/>
    </w:rPr>
  </w:style>
  <w:style w:type="paragraph" w:customStyle="1" w:styleId="Infobox3Header">
    <w:name w:val="Infobox 3 Header"/>
    <w:basedOn w:val="Infobox2Header"/>
    <w:next w:val="Infobox3Subheader"/>
    <w:link w:val="Infobox3HeaderChar"/>
    <w:uiPriority w:val="14"/>
    <w:qFormat/>
    <w:rsid w:val="00B46342"/>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hd w:val="clear" w:color="auto" w:fill="2E74B5" w:themeFill="accent5" w:themeFillShade="BF"/>
    </w:pPr>
  </w:style>
  <w:style w:type="character" w:customStyle="1" w:styleId="Infobox3HeaderChar">
    <w:name w:val="Infobox 3 Header Char"/>
    <w:basedOn w:val="Infobox2HeaderChar"/>
    <w:link w:val="Infobox3Header"/>
    <w:uiPriority w:val="14"/>
    <w:rsid w:val="00B46342"/>
    <w:rPr>
      <w:rFonts w:ascii="Segoe UI Semibold" w:hAnsi="Segoe UI Semibold"/>
      <w:color w:val="FFFFFF" w:themeColor="background1"/>
      <w:sz w:val="32"/>
      <w:shd w:val="clear" w:color="auto" w:fill="2E74B5" w:themeFill="accent5" w:themeFillShade="BF"/>
      <w14:shadow w14:blurRad="50800" w14:dist="38100" w14:dir="2700000" w14:sx="100000" w14:sy="100000" w14:kx="0" w14:ky="0" w14:algn="tl">
        <w14:srgbClr w14:val="000000">
          <w14:alpha w14:val="60000"/>
        </w14:srgbClr>
      </w14:shadow>
    </w:rPr>
  </w:style>
  <w:style w:type="paragraph" w:customStyle="1" w:styleId="Infobox4Data">
    <w:name w:val="Infobox 4 Data"/>
    <w:basedOn w:val="Infobox3Data"/>
    <w:link w:val="Infobox4DataChar"/>
    <w:uiPriority w:val="14"/>
    <w:qFormat/>
    <w:rsid w:val="00B46342"/>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pPr>
  </w:style>
  <w:style w:type="character" w:customStyle="1" w:styleId="Infobox4DataChar">
    <w:name w:val="Infobox 4 Data Char"/>
    <w:basedOn w:val="Infobox3DataChar"/>
    <w:link w:val="Infobox4Data"/>
    <w:uiPriority w:val="14"/>
    <w:rsid w:val="00B46342"/>
    <w:rPr>
      <w:rFonts w:ascii="Segoe UI" w:hAnsi="Segoe UI"/>
      <w:sz w:val="20"/>
      <w:shd w:val="clear" w:color="auto" w:fill="A8D08D" w:themeFill="accent6" w:themeFillTint="99"/>
    </w:rPr>
  </w:style>
  <w:style w:type="paragraph" w:customStyle="1" w:styleId="Infobox4Subheader">
    <w:name w:val="Infobox 4 Subheader"/>
    <w:basedOn w:val="Infobox3Subheader"/>
    <w:link w:val="Infobox4SubheaderChar"/>
    <w:uiPriority w:val="14"/>
    <w:qFormat/>
    <w:rsid w:val="00B46342"/>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pPr>
    <w:rPr>
      <w:color w:val="538135" w:themeColor="accent6" w:themeShade="BF"/>
    </w:rPr>
  </w:style>
  <w:style w:type="character" w:customStyle="1" w:styleId="Infobox4SubheaderChar">
    <w:name w:val="Infobox 4 Subheader Char"/>
    <w:basedOn w:val="Infobox3SubheaderChar"/>
    <w:link w:val="Infobox4Subheader"/>
    <w:uiPriority w:val="14"/>
    <w:rsid w:val="00B46342"/>
    <w:rPr>
      <w:rFonts w:ascii="Segoe UI Semibold" w:hAnsi="Segoe UI Semibold"/>
      <w:color w:val="538135" w:themeColor="accent6" w:themeShade="BF"/>
      <w:sz w:val="32"/>
      <w:shd w:val="clear" w:color="auto" w:fill="A8D08D" w:themeFill="accent6" w:themeFillTint="99"/>
    </w:rPr>
  </w:style>
  <w:style w:type="paragraph" w:customStyle="1" w:styleId="Infobox4Header">
    <w:name w:val="Infobox 4 Header"/>
    <w:basedOn w:val="Infobox3Header"/>
    <w:next w:val="Infobox4Subheader"/>
    <w:link w:val="Infobox4HeaderChar"/>
    <w:uiPriority w:val="14"/>
    <w:qFormat/>
    <w:rsid w:val="00B46342"/>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538135" w:themeFill="accent6" w:themeFillShade="BF"/>
    </w:pPr>
  </w:style>
  <w:style w:type="character" w:customStyle="1" w:styleId="Infobox4HeaderChar">
    <w:name w:val="Infobox 4 Header Char"/>
    <w:basedOn w:val="Infobox3HeaderChar"/>
    <w:link w:val="Infobox4Header"/>
    <w:uiPriority w:val="14"/>
    <w:rsid w:val="00B46342"/>
    <w:rPr>
      <w:rFonts w:ascii="Segoe UI Semibold" w:hAnsi="Segoe UI Semibold"/>
      <w:color w:val="FFFFFF" w:themeColor="background1"/>
      <w:sz w:val="32"/>
      <w:shd w:val="clear" w:color="auto" w:fill="538135" w:themeFill="accent6" w:themeFillShade="BF"/>
      <w14:shadow w14:blurRad="50800" w14:dist="38100" w14:dir="2700000" w14:sx="100000" w14:sy="100000" w14:kx="0" w14:ky="0" w14:algn="tl">
        <w14:srgbClr w14:val="000000">
          <w14:alpha w14:val="60000"/>
        </w14:srgbClr>
      </w14:shadow>
    </w:rPr>
  </w:style>
  <w:style w:type="paragraph" w:customStyle="1" w:styleId="FeaturePhotoHeader">
    <w:name w:val="Feature Photo Header"/>
    <w:basedOn w:val="CalendarHeader"/>
    <w:link w:val="FeaturePhotoHeaderChar"/>
    <w:uiPriority w:val="14"/>
    <w:qFormat/>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2E74B5" w:themeFill="accent5" w:themeFillShade="BF"/>
    </w:pPr>
  </w:style>
  <w:style w:type="character" w:customStyle="1" w:styleId="FeaturePhotoHeaderChar">
    <w:name w:val="Feature Photo Header Char"/>
    <w:basedOn w:val="CalendarHeaderChar"/>
    <w:link w:val="FeaturePhotoHeader"/>
    <w:uiPriority w:val="14"/>
    <w:rsid w:val="00B46342"/>
    <w:rPr>
      <w:rFonts w:ascii="Segoe UI Semibold" w:hAnsi="Segoe UI Semibold"/>
      <w:color w:val="FFFFFF" w:themeColor="background1"/>
      <w:sz w:val="32"/>
      <w:shd w:val="clear" w:color="auto" w:fill="2E74B5" w:themeFill="accent5" w:themeFillShade="BF"/>
      <w14:shadow w14:blurRad="50800" w14:dist="38100" w14:dir="2700000" w14:sx="100000" w14:sy="100000" w14:kx="0" w14:ky="0" w14:algn="tl">
        <w14:srgbClr w14:val="000000">
          <w14:alpha w14:val="60000"/>
        </w14:srgbClr>
      </w14:shadow>
    </w:rPr>
  </w:style>
  <w:style w:type="paragraph" w:customStyle="1" w:styleId="FeaturePhotoSubheader">
    <w:name w:val="Feature Photo Subheader"/>
    <w:basedOn w:val="CalendarSubheader"/>
    <w:link w:val="FeaturePhotoSubheaderChar"/>
    <w:uiPriority w:val="14"/>
    <w:qFormat/>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5B9BD5" w:themeFill="accent5"/>
      <w:jc w:val="center"/>
    </w:pPr>
  </w:style>
  <w:style w:type="character" w:customStyle="1" w:styleId="FeaturePhotoSubheaderChar">
    <w:name w:val="Feature Photo Subheader Char"/>
    <w:basedOn w:val="CalendarSubheaderChar"/>
    <w:link w:val="FeaturePhotoSubheader"/>
    <w:uiPriority w:val="14"/>
    <w:rsid w:val="00B46342"/>
    <w:rPr>
      <w:rFonts w:ascii="Segoe UI Semibold" w:hAnsi="Segoe UI Semibold"/>
      <w:color w:val="FFFFFF" w:themeColor="background1"/>
      <w:sz w:val="20"/>
      <w:shd w:val="clear" w:color="auto" w:fill="5B9BD5" w:themeFill="accent5"/>
      <w14:shadow w14:blurRad="50800" w14:dist="38100" w14:dir="2700000" w14:sx="100000" w14:sy="100000" w14:kx="0" w14:ky="0" w14:algn="tl">
        <w14:srgbClr w14:val="000000">
          <w14:alpha w14:val="60000"/>
        </w14:srgbClr>
      </w14:shadow>
    </w:rPr>
  </w:style>
  <w:style w:type="paragraph" w:customStyle="1" w:styleId="FeaturePhotoData">
    <w:name w:val="Feature Photo Data"/>
    <w:basedOn w:val="CalendarData"/>
    <w:link w:val="FeaturePhotoDataChar"/>
    <w:uiPriority w:val="14"/>
    <w:qFormat/>
    <w:rsid w:val="00B46342"/>
    <w:pPr>
      <w:pBdr>
        <w:top w:val="single" w:sz="4" w:space="1" w:color="5B9BD5" w:themeColor="accent5"/>
        <w:left w:val="single" w:sz="4" w:space="4" w:color="5B9BD5" w:themeColor="accent5"/>
        <w:bottom w:val="single" w:sz="4" w:space="1" w:color="5B9BD5" w:themeColor="accent5"/>
        <w:right w:val="single" w:sz="4" w:space="4" w:color="5B9BD5" w:themeColor="accent5"/>
      </w:pBdr>
      <w:shd w:val="clear" w:color="auto" w:fill="9CC2E5" w:themeFill="accent5" w:themeFillTint="99"/>
      <w:jc w:val="center"/>
    </w:pPr>
  </w:style>
  <w:style w:type="character" w:customStyle="1" w:styleId="FeaturePhotoDataChar">
    <w:name w:val="Feature Photo Data Char"/>
    <w:basedOn w:val="CalendarDataChar"/>
    <w:link w:val="FeaturePhotoData"/>
    <w:uiPriority w:val="14"/>
    <w:rsid w:val="00B46342"/>
    <w:rPr>
      <w:rFonts w:ascii="Segoe UI" w:hAnsi="Segoe UI"/>
      <w:sz w:val="20"/>
      <w:shd w:val="clear" w:color="auto" w:fill="9CC2E5" w:themeFill="accent5" w:themeFillTint="99"/>
    </w:rPr>
  </w:style>
  <w:style w:type="numbering" w:customStyle="1" w:styleId="NoList1">
    <w:name w:val="No List1"/>
    <w:next w:val="NoList"/>
    <w:uiPriority w:val="99"/>
    <w:semiHidden/>
    <w:unhideWhenUsed/>
    <w:rsid w:val="00B46342"/>
  </w:style>
  <w:style w:type="paragraph" w:customStyle="1" w:styleId="BodyText1">
    <w:name w:val="Body Text1"/>
    <w:basedOn w:val="Normal"/>
    <w:next w:val="BodyText"/>
    <w:link w:val="BodyTextChar"/>
    <w:uiPriority w:val="99"/>
    <w:qFormat/>
    <w:rsid w:val="00B46342"/>
    <w:pPr>
      <w:widowControl w:val="0"/>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1"/>
    <w:uiPriority w:val="99"/>
    <w:rsid w:val="00B46342"/>
    <w:rPr>
      <w:rFonts w:ascii="Arial" w:hAnsi="Arial" w:cs="Arial"/>
    </w:rPr>
  </w:style>
  <w:style w:type="paragraph" w:customStyle="1" w:styleId="Title1">
    <w:name w:val="Title1"/>
    <w:basedOn w:val="Normal"/>
    <w:next w:val="Normal"/>
    <w:uiPriority w:val="1"/>
    <w:qFormat/>
    <w:rsid w:val="00B46342"/>
    <w:pPr>
      <w:widowControl w:val="0"/>
      <w:autoSpaceDE w:val="0"/>
      <w:autoSpaceDN w:val="0"/>
      <w:adjustRightInd w:val="0"/>
      <w:spacing w:before="86" w:after="0" w:line="516" w:lineRule="exact"/>
      <w:ind w:left="2173"/>
    </w:pPr>
    <w:rPr>
      <w:rFonts w:ascii="Arial" w:eastAsia="Times New Roman" w:hAnsi="Arial" w:cs="Arial"/>
      <w:b/>
      <w:bCs/>
      <w:sz w:val="45"/>
      <w:szCs w:val="45"/>
      <w:lang w:eastAsia="en-AU"/>
    </w:rPr>
  </w:style>
  <w:style w:type="character" w:customStyle="1" w:styleId="TitleChar">
    <w:name w:val="Title Char"/>
    <w:basedOn w:val="DefaultParagraphFont"/>
    <w:link w:val="Title"/>
    <w:uiPriority w:val="10"/>
    <w:rsid w:val="00B46342"/>
    <w:rPr>
      <w:rFonts w:ascii="Calibri Light" w:eastAsia="Times New Roman" w:hAnsi="Calibri Light" w:cs="Times New Roman"/>
      <w:b/>
      <w:bCs/>
      <w:kern w:val="28"/>
      <w:sz w:val="32"/>
      <w:szCs w:val="32"/>
    </w:rPr>
  </w:style>
  <w:style w:type="paragraph" w:customStyle="1" w:styleId="TableParagraph">
    <w:name w:val="Table Paragraph"/>
    <w:basedOn w:val="Normal"/>
    <w:uiPriority w:val="1"/>
    <w:qFormat/>
    <w:rsid w:val="00B46342"/>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1"/>
    <w:uiPriority w:val="1"/>
    <w:semiHidden/>
    <w:unhideWhenUsed/>
    <w:qFormat/>
    <w:rsid w:val="00B46342"/>
    <w:pPr>
      <w:spacing w:after="120" w:line="240" w:lineRule="auto"/>
      <w:jc w:val="both"/>
    </w:pPr>
    <w:rPr>
      <w:rFonts w:ascii="Segoe UI" w:hAnsi="Segoe UI"/>
      <w:sz w:val="20"/>
    </w:rPr>
  </w:style>
  <w:style w:type="character" w:customStyle="1" w:styleId="BodyTextChar1">
    <w:name w:val="Body Text Char1"/>
    <w:basedOn w:val="DefaultParagraphFont"/>
    <w:link w:val="BodyText"/>
    <w:uiPriority w:val="1"/>
    <w:semiHidden/>
    <w:rsid w:val="00B46342"/>
    <w:rPr>
      <w:rFonts w:ascii="Segoe UI" w:hAnsi="Segoe UI"/>
      <w:sz w:val="20"/>
    </w:rPr>
  </w:style>
  <w:style w:type="paragraph" w:styleId="Title">
    <w:name w:val="Title"/>
    <w:basedOn w:val="Normal"/>
    <w:next w:val="Normal"/>
    <w:link w:val="TitleChar"/>
    <w:uiPriority w:val="10"/>
    <w:rsid w:val="00B46342"/>
    <w:pPr>
      <w:spacing w:after="0" w:line="240" w:lineRule="auto"/>
      <w:contextualSpacing/>
      <w:jc w:val="both"/>
    </w:pPr>
    <w:rPr>
      <w:rFonts w:ascii="Calibri Light" w:eastAsia="Times New Roman" w:hAnsi="Calibri Light" w:cs="Times New Roman"/>
      <w:b/>
      <w:bCs/>
      <w:kern w:val="28"/>
      <w:sz w:val="32"/>
      <w:szCs w:val="32"/>
    </w:rPr>
  </w:style>
  <w:style w:type="character" w:customStyle="1" w:styleId="TitleChar1">
    <w:name w:val="Title Char1"/>
    <w:basedOn w:val="DefaultParagraphFont"/>
    <w:uiPriority w:val="10"/>
    <w:rsid w:val="00B46342"/>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46342"/>
  </w:style>
  <w:style w:type="paragraph" w:customStyle="1" w:styleId="msonormal0">
    <w:name w:val="msonormal"/>
    <w:basedOn w:val="Normal"/>
    <w:rsid w:val="00B463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4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ducation.nsw.gov.au/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Hamilton</dc:creator>
  <cp:keywords/>
  <dc:description/>
  <cp:lastModifiedBy>Darren Hamilton</cp:lastModifiedBy>
  <cp:revision>2</cp:revision>
  <dcterms:created xsi:type="dcterms:W3CDTF">2021-08-15T05:29:00Z</dcterms:created>
  <dcterms:modified xsi:type="dcterms:W3CDTF">2021-08-15T05:29:00Z</dcterms:modified>
</cp:coreProperties>
</file>